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CF" w:rsidRPr="00782D86" w:rsidRDefault="00DC24CF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36"/>
          <w:szCs w:val="36"/>
        </w:rPr>
      </w:pPr>
      <w:r w:rsidRPr="00782D86">
        <w:rPr>
          <w:b/>
          <w:noProof/>
          <w:spacing w:val="10"/>
          <w:sz w:val="36"/>
          <w:szCs w:val="36"/>
          <w:lang w:eastAsia="lv-LV"/>
        </w:rPr>
        <w:drawing>
          <wp:inline distT="0" distB="0" distL="0" distR="0" wp14:anchorId="6EAD60E0" wp14:editId="0C6A5E40">
            <wp:extent cx="1009650" cy="333375"/>
            <wp:effectExtent l="0" t="0" r="0" b="9525"/>
            <wp:docPr id="1" name="Picture 1" descr="DobelesAPar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elesAPar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t="13043" r="10382"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CA" w:rsidRPr="000B5D1C" w:rsidRDefault="006804CA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22"/>
          <w:szCs w:val="22"/>
        </w:rPr>
      </w:pPr>
      <w:r w:rsidRPr="000B5D1C">
        <w:rPr>
          <w:b/>
          <w:spacing w:val="10"/>
          <w:sz w:val="22"/>
          <w:szCs w:val="22"/>
        </w:rPr>
        <w:t>SIA „DOBELES AUTOBUSU PARKS “</w:t>
      </w:r>
    </w:p>
    <w:p w:rsidR="006804CA" w:rsidRPr="000B5D1C" w:rsidRDefault="006804CA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8"/>
          <w:szCs w:val="8"/>
        </w:rPr>
      </w:pPr>
    </w:p>
    <w:tbl>
      <w:tblPr>
        <w:tblW w:w="9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78"/>
      </w:tblGrid>
      <w:tr w:rsidR="006804CA" w:rsidRPr="0067023A" w:rsidTr="00BE230A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Uzvaras iela 12a, Dobele, Dobeles novads, LV-3701</w:t>
            </w:r>
            <w:r w:rsidRPr="0067023A">
              <w:rPr>
                <w:i/>
                <w:sz w:val="18"/>
                <w:szCs w:val="18"/>
              </w:rPr>
              <w:t xml:space="preserve"> 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 xml:space="preserve">tālr. 63723444, fakss 63723444 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 xml:space="preserve">e-pasts: </w:t>
            </w:r>
            <w:hyperlink r:id="rId9" w:history="1">
              <w:r w:rsidRPr="001C260D">
                <w:rPr>
                  <w:rStyle w:val="Hyperlink"/>
                  <w:i/>
                  <w:sz w:val="18"/>
                  <w:szCs w:val="18"/>
                </w:rPr>
                <w:t>autobusuparks@dobele.lv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Reģ. Nr. LV45103001156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A/S SEB Banka kods:UNLALV2X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Konta Nr. LV 89 UNLA 0006 0006 0990 5</w:t>
            </w:r>
          </w:p>
        </w:tc>
      </w:tr>
    </w:tbl>
    <w:p w:rsidR="006804CA" w:rsidRPr="000B5D1C" w:rsidRDefault="006804CA" w:rsidP="006804CA">
      <w:pPr>
        <w:pBdr>
          <w:bottom w:val="single" w:sz="8" w:space="2" w:color="000000"/>
        </w:pBdr>
        <w:rPr>
          <w:sz w:val="4"/>
          <w:szCs w:val="4"/>
        </w:rPr>
      </w:pPr>
    </w:p>
    <w:p w:rsidR="006804CA" w:rsidRDefault="006804CA" w:rsidP="006804CA"/>
    <w:p w:rsidR="0041423A" w:rsidRPr="00782D86" w:rsidRDefault="00657F4F" w:rsidP="006804CA">
      <w:pPr>
        <w:pStyle w:val="Header"/>
        <w:tabs>
          <w:tab w:val="clear" w:pos="4153"/>
          <w:tab w:val="clear" w:pos="8306"/>
        </w:tabs>
      </w:pPr>
      <w:r>
        <w:rPr>
          <w:bCs/>
        </w:rPr>
        <w:t xml:space="preserve">2015.gada </w:t>
      </w:r>
      <w:r w:rsidR="005905C1">
        <w:rPr>
          <w:bCs/>
        </w:rPr>
        <w:t>3</w:t>
      </w:r>
      <w:r w:rsidR="0041423A" w:rsidRPr="00782D86">
        <w:rPr>
          <w:bCs/>
        </w:rPr>
        <w:t>.decembris</w:t>
      </w:r>
    </w:p>
    <w:p w:rsidR="00DC24CF" w:rsidRPr="00782D86" w:rsidRDefault="00DC24CF" w:rsidP="006804CA">
      <w:pPr>
        <w:pStyle w:val="Header"/>
        <w:tabs>
          <w:tab w:val="clear" w:pos="4153"/>
          <w:tab w:val="clear" w:pos="8306"/>
        </w:tabs>
        <w:rPr>
          <w:bCs/>
        </w:rPr>
      </w:pPr>
      <w:r w:rsidRPr="00782D86">
        <w:t>Nr.</w:t>
      </w:r>
      <w:r w:rsidR="00250017">
        <w:t xml:space="preserve"> </w:t>
      </w:r>
      <w:r w:rsidR="005905C1">
        <w:t>9</w:t>
      </w:r>
      <w:r w:rsidR="00E03D89">
        <w:t>1</w:t>
      </w:r>
    </w:p>
    <w:p w:rsidR="00DC24CF" w:rsidRPr="00782D86" w:rsidRDefault="00DC24CF" w:rsidP="006804CA">
      <w:pPr>
        <w:ind w:left="360"/>
        <w:jc w:val="center"/>
        <w:rPr>
          <w:b/>
          <w:bCs/>
          <w:sz w:val="32"/>
          <w:szCs w:val="32"/>
        </w:rPr>
      </w:pPr>
    </w:p>
    <w:p w:rsidR="00B05B31" w:rsidRPr="00782D86" w:rsidRDefault="003C174F" w:rsidP="006804CA">
      <w:pPr>
        <w:ind w:left="360"/>
        <w:jc w:val="center"/>
        <w:rPr>
          <w:b/>
          <w:bCs/>
          <w:sz w:val="32"/>
          <w:szCs w:val="32"/>
        </w:rPr>
      </w:pPr>
      <w:r w:rsidRPr="00782D86">
        <w:rPr>
          <w:b/>
          <w:bCs/>
          <w:sz w:val="32"/>
          <w:szCs w:val="32"/>
        </w:rPr>
        <w:t>UZAICINĀJUMS</w:t>
      </w:r>
    </w:p>
    <w:p w:rsidR="00EE2B68" w:rsidRPr="00782D86" w:rsidRDefault="00EE2B68" w:rsidP="006804CA">
      <w:pPr>
        <w:ind w:left="360"/>
        <w:jc w:val="center"/>
        <w:rPr>
          <w:b/>
          <w:bCs/>
        </w:rPr>
      </w:pPr>
    </w:p>
    <w:p w:rsidR="00B05B31" w:rsidRPr="00657F4F" w:rsidRDefault="00B05B31" w:rsidP="006804CA">
      <w:pPr>
        <w:ind w:left="360"/>
        <w:jc w:val="center"/>
        <w:rPr>
          <w:b/>
          <w:bCs/>
        </w:rPr>
      </w:pPr>
      <w:r w:rsidRPr="00657F4F">
        <w:rPr>
          <w:b/>
          <w:bCs/>
        </w:rPr>
        <w:t>piedalīties SIA „DOBELES AUTOBUSU PARKS” tirgus izpētē</w:t>
      </w:r>
    </w:p>
    <w:p w:rsidR="00B05B31" w:rsidRPr="00657F4F" w:rsidRDefault="001A6CC9" w:rsidP="006804CA">
      <w:pPr>
        <w:ind w:left="360"/>
        <w:jc w:val="center"/>
        <w:rPr>
          <w:b/>
          <w:bCs/>
        </w:rPr>
      </w:pPr>
      <w:r w:rsidRPr="001A6CC9">
        <w:rPr>
          <w:b/>
          <w:lang w:eastAsia="ru-RU"/>
        </w:rPr>
        <w:t>par</w:t>
      </w:r>
      <w:r w:rsidR="00E03D89">
        <w:rPr>
          <w:b/>
          <w:lang w:eastAsia="ru-RU"/>
        </w:rPr>
        <w:t xml:space="preserve"> auto</w:t>
      </w:r>
      <w:r w:rsidRPr="001A6CC9">
        <w:rPr>
          <w:b/>
          <w:lang w:eastAsia="ru-RU"/>
        </w:rPr>
        <w:t xml:space="preserve"> </w:t>
      </w:r>
      <w:r w:rsidR="00E03D89">
        <w:rPr>
          <w:b/>
          <w:lang w:eastAsia="ru-RU"/>
        </w:rPr>
        <w:t>riepu</w:t>
      </w:r>
      <w:r w:rsidRPr="001A6CC9">
        <w:rPr>
          <w:b/>
          <w:lang w:eastAsia="ru-RU"/>
        </w:rPr>
        <w:t xml:space="preserve"> </w:t>
      </w:r>
      <w:r w:rsidR="00DC24CF" w:rsidRPr="00657F4F">
        <w:rPr>
          <w:b/>
          <w:bCs/>
        </w:rPr>
        <w:t>iegādi</w:t>
      </w:r>
    </w:p>
    <w:p w:rsidR="00B05B31" w:rsidRPr="00782D86" w:rsidRDefault="00B05B31" w:rsidP="006804CA">
      <w:pPr>
        <w:ind w:left="360"/>
        <w:jc w:val="center"/>
        <w:rPr>
          <w:b/>
          <w:bCs/>
        </w:rPr>
      </w:pPr>
    </w:p>
    <w:p w:rsidR="00B05B31" w:rsidRPr="00782D86" w:rsidRDefault="00B05B31" w:rsidP="006804CA">
      <w:pPr>
        <w:ind w:left="360"/>
        <w:jc w:val="center"/>
        <w:rPr>
          <w:b/>
        </w:rPr>
      </w:pPr>
    </w:p>
    <w:p w:rsidR="00B05B31" w:rsidRPr="00782D86" w:rsidRDefault="00B05B31" w:rsidP="006804CA">
      <w:pPr>
        <w:numPr>
          <w:ilvl w:val="0"/>
          <w:numId w:val="3"/>
        </w:numPr>
        <w:jc w:val="both"/>
        <w:rPr>
          <w:b/>
        </w:rPr>
      </w:pPr>
      <w:r w:rsidRPr="00782D86">
        <w:rPr>
          <w:b/>
        </w:rPr>
        <w:t>Pasūtītājs: SIA „</w:t>
      </w:r>
      <w:r w:rsidR="00607752" w:rsidRPr="00782D86">
        <w:rPr>
          <w:b/>
        </w:rPr>
        <w:t>DOBELES AUTOBUSU PARKS</w:t>
      </w:r>
      <w:r w:rsidRPr="00782D86">
        <w:rPr>
          <w:b/>
        </w:rPr>
        <w:t>”</w:t>
      </w:r>
    </w:p>
    <w:p w:rsidR="00B05B31" w:rsidRPr="00782D86" w:rsidRDefault="00B05B31" w:rsidP="006804CA">
      <w:pPr>
        <w:ind w:left="360"/>
        <w:jc w:val="both"/>
        <w:rPr>
          <w:b/>
        </w:rPr>
      </w:pPr>
    </w:p>
    <w:p w:rsidR="00B05B31" w:rsidRPr="00782D86" w:rsidRDefault="00B05B31" w:rsidP="006804CA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 w:rsidRPr="00782D86">
        <w:rPr>
          <w:b/>
        </w:rPr>
        <w:t>Pasūtītāja rekvizīti: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 w:right="50"/>
      </w:pPr>
      <w:r w:rsidRPr="004A39D3">
        <w:t xml:space="preserve">Uzvaras iela 12a, Dobele, Dobeles novads, LV-3701, </w:t>
      </w:r>
      <w:r>
        <w:t>Latvija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/>
      </w:pPr>
      <w:r w:rsidRPr="004A39D3">
        <w:t>Reģ. Nr. LV45103001156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 w:right="50"/>
      </w:pPr>
      <w:r>
        <w:t xml:space="preserve">Tālrunis </w:t>
      </w:r>
      <w:r w:rsidRPr="004A39D3">
        <w:t xml:space="preserve">63723444, fakss 63723444 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/>
      </w:pPr>
      <w:r w:rsidRPr="004A39D3">
        <w:t>A/S SEB Banka kods:UNLALV2X</w:t>
      </w:r>
    </w:p>
    <w:p w:rsidR="00657F4F" w:rsidRPr="004A39D3" w:rsidRDefault="00657F4F" w:rsidP="001A6CC9">
      <w:pPr>
        <w:pStyle w:val="Header"/>
        <w:tabs>
          <w:tab w:val="clear" w:pos="4153"/>
          <w:tab w:val="clear" w:pos="8306"/>
        </w:tabs>
        <w:spacing w:after="120"/>
        <w:ind w:left="357"/>
      </w:pPr>
      <w:r w:rsidRPr="004A39D3">
        <w:t>Konta Nr.:LV 89 UNLA 0006 0006 0990 5</w:t>
      </w:r>
    </w:p>
    <w:p w:rsidR="001A6CC9" w:rsidRPr="00782D86" w:rsidRDefault="001A6CC9" w:rsidP="001A6CC9">
      <w:pPr>
        <w:jc w:val="both"/>
      </w:pPr>
      <w:r w:rsidRPr="00782D86">
        <w:t xml:space="preserve">Kontaktpersona par iepirkuma priekšmetu – Tagils Urga, </w:t>
      </w:r>
      <w:r>
        <w:t xml:space="preserve">tālrunis: </w:t>
      </w:r>
      <w:r w:rsidRPr="00782D86">
        <w:t xml:space="preserve">26344945, e-pasts: </w:t>
      </w:r>
      <w:hyperlink r:id="rId10" w:history="1">
        <w:r w:rsidRPr="00B442C9">
          <w:rPr>
            <w:rStyle w:val="Hyperlink"/>
          </w:rPr>
          <w:t>tagils.urga@dobele.lv</w:t>
        </w:r>
      </w:hyperlink>
      <w:r>
        <w:t>.</w:t>
      </w:r>
      <w:r w:rsidRPr="00782D86">
        <w:t xml:space="preserve"> </w:t>
      </w:r>
    </w:p>
    <w:p w:rsidR="00B05B31" w:rsidRPr="00782D86" w:rsidRDefault="00B05B31" w:rsidP="006804CA">
      <w:pPr>
        <w:jc w:val="both"/>
        <w:rPr>
          <w:b/>
        </w:rPr>
      </w:pPr>
    </w:p>
    <w:p w:rsidR="00B05B31" w:rsidRPr="00782D86" w:rsidRDefault="00B05B31" w:rsidP="006804CA">
      <w:pPr>
        <w:pStyle w:val="ListParagraph"/>
        <w:numPr>
          <w:ilvl w:val="0"/>
          <w:numId w:val="9"/>
        </w:numPr>
        <w:spacing w:after="120"/>
        <w:jc w:val="both"/>
      </w:pPr>
      <w:r w:rsidRPr="006804CA">
        <w:rPr>
          <w:b/>
        </w:rPr>
        <w:t>Tirgus izpētes priekšmets, līguma izpildes laiks, vieta: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3.1</w:t>
      </w:r>
      <w:r w:rsidR="006804CA">
        <w:t xml:space="preserve">. </w:t>
      </w:r>
      <w:r w:rsidRPr="00782D86">
        <w:t xml:space="preserve">Tirgus izpētes priekšmets </w:t>
      </w:r>
      <w:r w:rsidR="00E03D89">
        <w:t xml:space="preserve">auto </w:t>
      </w:r>
      <w:r w:rsidR="00E03D89">
        <w:rPr>
          <w:lang w:eastAsia="ru-RU"/>
        </w:rPr>
        <w:t>riepu</w:t>
      </w:r>
      <w:r w:rsidR="001A6CC9" w:rsidRPr="001A6CC9">
        <w:rPr>
          <w:b/>
          <w:lang w:eastAsia="ru-RU"/>
        </w:rPr>
        <w:t xml:space="preserve"> </w:t>
      </w:r>
      <w:r w:rsidR="00657F4F">
        <w:t>iegāde SIA </w:t>
      </w:r>
      <w:r w:rsidRPr="00782D86">
        <w:t xml:space="preserve">„DOBELES AUTOBUSU PARKS” vajadzībām, saskaņā ar </w:t>
      </w:r>
      <w:r w:rsidR="000804A0">
        <w:t>norād</w:t>
      </w:r>
      <w:r w:rsidR="00C25312">
        <w:t xml:space="preserve">ītajām </w:t>
      </w:r>
      <w:r w:rsidR="006E25B8">
        <w:t>t</w:t>
      </w:r>
      <w:r w:rsidR="00C25312">
        <w:t>ehniskās specifikācijas prasībām</w:t>
      </w:r>
      <w:r w:rsidR="000804A0">
        <w:t xml:space="preserve"> </w:t>
      </w:r>
      <w:r w:rsidRPr="00782D86">
        <w:t>(</w:t>
      </w:r>
      <w:r w:rsidR="001A6CC9">
        <w:t>2</w:t>
      </w:r>
      <w:r w:rsidRPr="00782D86">
        <w:t>.pielikums) un šo noteikumu nosacījumiem.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3.2</w:t>
      </w:r>
      <w:r w:rsidRPr="00782D86">
        <w:t xml:space="preserve">. </w:t>
      </w:r>
      <w:r w:rsidR="00657F4F">
        <w:t xml:space="preserve">Preču </w:t>
      </w:r>
      <w:r w:rsidRPr="00782D86">
        <w:t xml:space="preserve">piegādes laiks: </w:t>
      </w:r>
      <w:r w:rsidR="002B0DBE">
        <w:t>2016. gads</w:t>
      </w:r>
      <w:r w:rsidRPr="00782D86">
        <w:t>.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3.3</w:t>
      </w:r>
      <w:r w:rsidRPr="00782D86">
        <w:t xml:space="preserve">. </w:t>
      </w:r>
      <w:r w:rsidR="00657F4F">
        <w:t>Preču</w:t>
      </w:r>
      <w:r w:rsidRPr="00782D86">
        <w:t xml:space="preserve"> piegādes vieta: </w:t>
      </w:r>
      <w:r w:rsidR="006804CA">
        <w:t>Dobel</w:t>
      </w:r>
      <w:r w:rsidR="001A6CC9">
        <w:t>e</w:t>
      </w:r>
      <w:r w:rsidR="006804CA" w:rsidRPr="00782D86">
        <w:t xml:space="preserve"> </w:t>
      </w:r>
      <w:r w:rsidRPr="00782D86">
        <w:t>Uzvaras iel</w:t>
      </w:r>
      <w:r w:rsidR="001A6CC9">
        <w:t>a</w:t>
      </w:r>
      <w:r w:rsidR="00657F4F">
        <w:t> </w:t>
      </w:r>
      <w:r w:rsidRPr="00782D86">
        <w:t>12a.</w:t>
      </w:r>
    </w:p>
    <w:p w:rsidR="00B05B31" w:rsidRPr="00782D86" w:rsidRDefault="00B05B31" w:rsidP="006804CA">
      <w:pPr>
        <w:pStyle w:val="Sarakstarindkopa1"/>
        <w:suppressAutoHyphens w:val="0"/>
        <w:spacing w:after="60"/>
        <w:ind w:left="426"/>
        <w:jc w:val="both"/>
      </w:pPr>
      <w:r w:rsidRPr="00782D86">
        <w:rPr>
          <w:b/>
        </w:rPr>
        <w:t>3.3</w:t>
      </w:r>
      <w:r w:rsidRPr="00782D86">
        <w:t>. Samaksas nosacījumi:</w:t>
      </w:r>
    </w:p>
    <w:p w:rsidR="00B05B31" w:rsidRPr="00782D86" w:rsidRDefault="00B05B31" w:rsidP="006804CA">
      <w:pPr>
        <w:spacing w:after="60"/>
        <w:ind w:left="720"/>
        <w:jc w:val="both"/>
      </w:pPr>
      <w:r w:rsidRPr="00782D86">
        <w:rPr>
          <w:b/>
        </w:rPr>
        <w:t>3.3.1</w:t>
      </w:r>
      <w:r w:rsidRPr="00782D86">
        <w:t>. Avanss vai priekšapmaksa netiek paredzēti.</w:t>
      </w:r>
    </w:p>
    <w:p w:rsidR="00B05B31" w:rsidRPr="00782D86" w:rsidRDefault="00B05B31" w:rsidP="006804CA">
      <w:pPr>
        <w:spacing w:after="60"/>
        <w:ind w:left="720"/>
        <w:jc w:val="both"/>
      </w:pPr>
      <w:r w:rsidRPr="00782D86">
        <w:rPr>
          <w:b/>
        </w:rPr>
        <w:t>3.3.2</w:t>
      </w:r>
      <w:r w:rsidRPr="00782D86">
        <w:t xml:space="preserve">. </w:t>
      </w:r>
      <w:r w:rsidR="00CF12EE">
        <w:t xml:space="preserve">Pēcapmaksa saskaņā ar </w:t>
      </w:r>
      <w:r w:rsidR="008E6A79">
        <w:t>noslēgto līgumu</w:t>
      </w:r>
      <w:r w:rsidRPr="00782D86">
        <w:t>.</w:t>
      </w:r>
    </w:p>
    <w:p w:rsidR="00B05B31" w:rsidRPr="00782D86" w:rsidRDefault="00B05B31" w:rsidP="006804CA">
      <w:pPr>
        <w:jc w:val="both"/>
        <w:rPr>
          <w:b/>
        </w:rPr>
      </w:pPr>
    </w:p>
    <w:p w:rsidR="00B05B31" w:rsidRPr="00782D86" w:rsidRDefault="00B05B31" w:rsidP="006804CA">
      <w:pPr>
        <w:pStyle w:val="ListParagraph"/>
        <w:widowControl w:val="0"/>
        <w:numPr>
          <w:ilvl w:val="0"/>
          <w:numId w:val="8"/>
        </w:numPr>
        <w:spacing w:after="120"/>
        <w:jc w:val="both"/>
      </w:pPr>
      <w:r w:rsidRPr="006804CA">
        <w:rPr>
          <w:b/>
        </w:rPr>
        <w:t xml:space="preserve">Piedāvājuma </w:t>
      </w:r>
      <w:r w:rsidR="0020511E">
        <w:rPr>
          <w:b/>
        </w:rPr>
        <w:t>iesniegšanas kārtība un termiņš</w:t>
      </w:r>
    </w:p>
    <w:p w:rsidR="00B05B31" w:rsidRPr="00782D86" w:rsidRDefault="00B05B31" w:rsidP="006804CA">
      <w:pPr>
        <w:pStyle w:val="Sarakstarindkopa1"/>
        <w:ind w:left="426"/>
        <w:jc w:val="both"/>
      </w:pPr>
      <w:r w:rsidRPr="00782D86">
        <w:rPr>
          <w:b/>
        </w:rPr>
        <w:t>4.1</w:t>
      </w:r>
      <w:r w:rsidR="006804CA">
        <w:t xml:space="preserve">. </w:t>
      </w:r>
      <w:r w:rsidRPr="00782D86">
        <w:t>Ieinteresētais piegādātājs piedāvājumus var iesniegt personīgi SIA „DOBELES AUTOBUSU PARKS” lietvedības daļā – Dobelē, Uzvaras ielā 12a darb</w:t>
      </w:r>
      <w:r w:rsidR="00074E46" w:rsidRPr="00782D86">
        <w:t xml:space="preserve">a </w:t>
      </w:r>
      <w:r w:rsidRPr="00782D86">
        <w:t>dienās no plkst.</w:t>
      </w:r>
      <w:r w:rsidR="00A1546E">
        <w:t> </w:t>
      </w:r>
      <w:bookmarkStart w:id="0" w:name="_GoBack"/>
      <w:bookmarkEnd w:id="0"/>
      <w:r w:rsidRPr="00782D86">
        <w:t>8:00 līdz 12:00 un no plkst. 13:00 līdz 17:00</w:t>
      </w:r>
      <w:r w:rsidR="00BE230A">
        <w:t>,</w:t>
      </w:r>
      <w:r w:rsidRPr="00782D86">
        <w:t xml:space="preserve"> iesūtot tos e-pastā: </w:t>
      </w:r>
      <w:hyperlink r:id="rId11" w:history="1">
        <w:r w:rsidR="001A6CC9" w:rsidRPr="00B442C9">
          <w:rPr>
            <w:rStyle w:val="Hyperlink"/>
          </w:rPr>
          <w:t>tagils.urga@dobele.lv</w:t>
        </w:r>
      </w:hyperlink>
      <w:r w:rsidR="001A6CC9" w:rsidRPr="001A6CC9">
        <w:rPr>
          <w:rStyle w:val="Hyperlink"/>
          <w:u w:val="none"/>
        </w:rPr>
        <w:t xml:space="preserve"> </w:t>
      </w:r>
      <w:r w:rsidRPr="00782D86">
        <w:t xml:space="preserve">vai nosūtot pa pastu uz iepriekš norādīto adresi, bet </w:t>
      </w:r>
      <w:r w:rsidR="006804CA">
        <w:t xml:space="preserve">ar piegādi </w:t>
      </w:r>
      <w:r w:rsidRPr="00782D86">
        <w:t xml:space="preserve">ne vēlāk kā līdz </w:t>
      </w:r>
      <w:r w:rsidRPr="00782D86">
        <w:rPr>
          <w:b/>
        </w:rPr>
        <w:t>2015.</w:t>
      </w:r>
      <w:r w:rsidR="006804CA">
        <w:rPr>
          <w:b/>
        </w:rPr>
        <w:t xml:space="preserve"> </w:t>
      </w:r>
      <w:r w:rsidRPr="00782D86">
        <w:rPr>
          <w:b/>
        </w:rPr>
        <w:t>gada</w:t>
      </w:r>
      <w:r w:rsidRPr="00782D86">
        <w:t xml:space="preserve"> </w:t>
      </w:r>
      <w:r w:rsidR="001A6CC9" w:rsidRPr="001A6CC9">
        <w:rPr>
          <w:b/>
        </w:rPr>
        <w:t>18</w:t>
      </w:r>
      <w:r w:rsidRPr="001A6CC9">
        <w:rPr>
          <w:b/>
          <w:bCs/>
        </w:rPr>
        <w:t>.</w:t>
      </w:r>
      <w:r w:rsidR="006804CA">
        <w:rPr>
          <w:b/>
          <w:bCs/>
        </w:rPr>
        <w:t xml:space="preserve"> </w:t>
      </w:r>
      <w:r w:rsidRPr="00782D86">
        <w:rPr>
          <w:b/>
        </w:rPr>
        <w:t>decembrim</w:t>
      </w:r>
      <w:r w:rsidRPr="00782D86">
        <w:t xml:space="preserve"> plkst.</w:t>
      </w:r>
      <w:r w:rsidRPr="00782D86">
        <w:rPr>
          <w:b/>
        </w:rPr>
        <w:t>16:00</w:t>
      </w:r>
      <w:r w:rsidRPr="00782D86">
        <w:t xml:space="preserve">. </w:t>
      </w:r>
    </w:p>
    <w:p w:rsidR="00B05B31" w:rsidRPr="00782D86" w:rsidRDefault="00B05B31" w:rsidP="006804CA">
      <w:pPr>
        <w:pStyle w:val="Sarakstarindkopa1"/>
        <w:ind w:left="0" w:firstLine="180"/>
        <w:jc w:val="both"/>
        <w:rPr>
          <w:b/>
        </w:rPr>
      </w:pPr>
    </w:p>
    <w:p w:rsidR="00B05B31" w:rsidRPr="00782D86" w:rsidRDefault="00B05B31" w:rsidP="006804CA">
      <w:pPr>
        <w:pStyle w:val="Sarakstarindkopa1"/>
        <w:numPr>
          <w:ilvl w:val="0"/>
          <w:numId w:val="7"/>
        </w:numPr>
        <w:tabs>
          <w:tab w:val="clear" w:pos="360"/>
        </w:tabs>
        <w:spacing w:after="120"/>
        <w:jc w:val="both"/>
        <w:rPr>
          <w:b/>
        </w:rPr>
      </w:pPr>
      <w:r w:rsidRPr="00782D86">
        <w:rPr>
          <w:b/>
        </w:rPr>
        <w:t>Nosacījumi dalībai tirgus izpētē:</w:t>
      </w:r>
    </w:p>
    <w:p w:rsidR="00B05B31" w:rsidRPr="00782D86" w:rsidRDefault="00B05B31" w:rsidP="006804CA">
      <w:pPr>
        <w:pStyle w:val="BodyText"/>
        <w:ind w:left="426"/>
      </w:pPr>
      <w:r w:rsidRPr="00782D86">
        <w:rPr>
          <w:b/>
        </w:rPr>
        <w:t>5.1</w:t>
      </w:r>
      <w:r w:rsidRPr="00782D86">
        <w:t>. Ieinteresētais piegādātājs ir reģistrēts atbilstoši normatīvo aktu prasībām.</w:t>
      </w:r>
    </w:p>
    <w:p w:rsidR="00B05B31" w:rsidRDefault="00B05B31" w:rsidP="006804CA">
      <w:pPr>
        <w:pStyle w:val="BodyText"/>
        <w:rPr>
          <w:b/>
          <w:bCs/>
        </w:rPr>
      </w:pPr>
    </w:p>
    <w:p w:rsidR="006804CA" w:rsidRPr="00782D86" w:rsidRDefault="006804CA" w:rsidP="006804CA">
      <w:pPr>
        <w:pStyle w:val="BodyText"/>
        <w:rPr>
          <w:b/>
          <w:bCs/>
        </w:rPr>
      </w:pPr>
    </w:p>
    <w:p w:rsidR="00B05B31" w:rsidRPr="00782D86" w:rsidRDefault="00B05B31" w:rsidP="0020511E">
      <w:pPr>
        <w:pStyle w:val="Sarakstarindkopa1"/>
        <w:widowControl/>
        <w:numPr>
          <w:ilvl w:val="0"/>
          <w:numId w:val="1"/>
        </w:numPr>
        <w:tabs>
          <w:tab w:val="clear" w:pos="360"/>
        </w:tabs>
        <w:suppressAutoHyphens w:val="0"/>
        <w:spacing w:after="120"/>
        <w:ind w:left="357" w:hanging="357"/>
        <w:jc w:val="both"/>
      </w:pPr>
      <w:r w:rsidRPr="00782D86">
        <w:rPr>
          <w:b/>
          <w:bCs/>
        </w:rPr>
        <w:lastRenderedPageBreak/>
        <w:t>Piedāvājuma noformējums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</w:pPr>
      <w:r w:rsidRPr="0020511E">
        <w:rPr>
          <w:b/>
        </w:rPr>
        <w:t>6.1</w:t>
      </w:r>
      <w:r>
        <w:t>. P</w:t>
      </w:r>
      <w:r w:rsidR="00B05B31" w:rsidRPr="00782D86">
        <w:t xml:space="preserve">iedāvājums jāiesniedz </w:t>
      </w:r>
      <w:r w:rsidR="00CF12EE">
        <w:t>vienā</w:t>
      </w:r>
      <w:r w:rsidR="00B05B31" w:rsidRPr="00782D86">
        <w:t xml:space="preserve"> eksemplārā.  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</w:pPr>
      <w:r w:rsidRPr="0020511E">
        <w:rPr>
          <w:b/>
        </w:rPr>
        <w:t>6.2.</w:t>
      </w:r>
      <w:r>
        <w:t xml:space="preserve"> </w:t>
      </w:r>
      <w:r w:rsidR="00B05B31" w:rsidRPr="00782D86">
        <w:t xml:space="preserve">Piedāvājuma dokumentiem jābūt latviešu valodā. Ārvalstu institūciju izdotie apliecinājumu dokumenti drīkst būt svešvalodā ar pievienotu tulkojumu, apstiprinātu saskaņā ar normatīvajiem aktiem, latviešu valodā. 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  <w:rPr>
          <w:b/>
        </w:rPr>
      </w:pPr>
      <w:r w:rsidRPr="0020511E">
        <w:rPr>
          <w:b/>
        </w:rPr>
        <w:t>6.3.</w:t>
      </w:r>
      <w:r>
        <w:t xml:space="preserve"> </w:t>
      </w:r>
      <w:r w:rsidR="00B05B31" w:rsidRPr="00782D86">
        <w:t>Piedāvājums jāparaksta personai, kura likumiski pārstāv Ieinteresēto piegādātāju, vai arī ir pilnvarota pārstāvēt Ieinteresēto piegādātāju šajā tirgus izpētē.</w:t>
      </w:r>
    </w:p>
    <w:p w:rsidR="00B05B31" w:rsidRPr="00782D86" w:rsidRDefault="00B05B31" w:rsidP="006804CA">
      <w:pPr>
        <w:pStyle w:val="Sarakstarindkopa1"/>
        <w:widowControl/>
        <w:suppressAutoHyphens w:val="0"/>
        <w:ind w:left="360"/>
        <w:jc w:val="both"/>
        <w:rPr>
          <w:b/>
        </w:rPr>
      </w:pPr>
    </w:p>
    <w:p w:rsidR="00B05B31" w:rsidRPr="00782D86" w:rsidRDefault="0020511E" w:rsidP="0020511E">
      <w:pPr>
        <w:pStyle w:val="Sarakstarindkopa1"/>
        <w:spacing w:after="120"/>
        <w:ind w:left="0"/>
        <w:jc w:val="both"/>
      </w:pPr>
      <w:r>
        <w:rPr>
          <w:b/>
        </w:rPr>
        <w:t>7. Iesniedzamie dokumenti</w:t>
      </w:r>
    </w:p>
    <w:p w:rsidR="00B05B31" w:rsidRPr="00782D86" w:rsidRDefault="00B05B31" w:rsidP="0020511E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7.1</w:t>
      </w:r>
      <w:r w:rsidR="00F65EDE">
        <w:t xml:space="preserve">. </w:t>
      </w:r>
      <w:r w:rsidR="00E03D89">
        <w:t xml:space="preserve">Jāiesniedz </w:t>
      </w:r>
      <w:r w:rsidR="00F65EDE">
        <w:t>Ieinteresētā piegādātāja P</w:t>
      </w:r>
      <w:r w:rsidRPr="00782D86">
        <w:t>ieteikums dalībai tirgus izpētē</w:t>
      </w:r>
      <w:r w:rsidR="00F65EDE">
        <w:t xml:space="preserve">, </w:t>
      </w:r>
      <w:r w:rsidR="00F65EDE" w:rsidRPr="00782D86">
        <w:t>kas sagatavots atbilstoši nolikumam pievienotajai veidnei (</w:t>
      </w:r>
      <w:r w:rsidR="00CF12EE">
        <w:t>1</w:t>
      </w:r>
      <w:r w:rsidR="00F65EDE">
        <w:t>.pielikums), un T</w:t>
      </w:r>
      <w:r w:rsidR="002B0DBE">
        <w:t>ehniskā specifikācija</w:t>
      </w:r>
      <w:r w:rsidRPr="00782D86">
        <w:t xml:space="preserve"> un finanšu piedāvājums, kas sagatavots atbilstoši nolikumam pievienotajai veidnei (</w:t>
      </w:r>
      <w:r w:rsidR="00CF12EE">
        <w:t>2</w:t>
      </w:r>
      <w:r w:rsidRPr="00782D86">
        <w:t>.pielikums).</w:t>
      </w:r>
    </w:p>
    <w:p w:rsidR="00B05B31" w:rsidRDefault="000804A0" w:rsidP="00AE1CEA">
      <w:pPr>
        <w:spacing w:after="60"/>
        <w:ind w:left="425"/>
        <w:jc w:val="both"/>
      </w:pPr>
      <w:r w:rsidRPr="00F65EDE">
        <w:rPr>
          <w:b/>
        </w:rPr>
        <w:t>7.2.</w:t>
      </w:r>
      <w:r w:rsidRPr="00F65EDE">
        <w:t xml:space="preserve"> </w:t>
      </w:r>
      <w:r w:rsidR="003E3A66">
        <w:t>K</w:t>
      </w:r>
      <w:r w:rsidR="00C25312" w:rsidRPr="00F65EDE">
        <w:t xml:space="preserve">olonnā </w:t>
      </w:r>
      <w:r w:rsidR="006E25B8" w:rsidRPr="00F65EDE">
        <w:t>“</w:t>
      </w:r>
      <w:r w:rsidR="00A1546E" w:rsidRPr="003A3CC2">
        <w:rPr>
          <w:rFonts w:eastAsia="Calibri"/>
          <w:sz w:val="22"/>
        </w:rPr>
        <w:t>Ražotājs, riepas modelis</w:t>
      </w:r>
      <w:r w:rsidR="006E25B8" w:rsidRPr="00F65EDE">
        <w:t xml:space="preserve">” </w:t>
      </w:r>
      <w:r w:rsidR="00A1546E">
        <w:t>jānorāda riepas, kas pilnībā atbilst prasītajam izmēram, tipam un pielietojumam</w:t>
      </w:r>
      <w:r w:rsidR="00B05B31" w:rsidRPr="00F65EDE">
        <w:t xml:space="preserve">. </w:t>
      </w:r>
    </w:p>
    <w:p w:rsidR="00B05B31" w:rsidRPr="00782D86" w:rsidRDefault="00B05B31" w:rsidP="0020511E">
      <w:pPr>
        <w:spacing w:after="60"/>
        <w:ind w:left="426"/>
        <w:jc w:val="both"/>
      </w:pPr>
      <w:r w:rsidRPr="00782D86">
        <w:rPr>
          <w:b/>
        </w:rPr>
        <w:t>7.3</w:t>
      </w:r>
      <w:r w:rsidRPr="00782D86">
        <w:t xml:space="preserve">. </w:t>
      </w:r>
      <w:r w:rsidR="006E25B8">
        <w:t>Piedāvājuma kolonnā “</w:t>
      </w:r>
      <w:r w:rsidR="006E25B8" w:rsidRPr="006E25B8">
        <w:t>Cena par vienību EUR bez PVN</w:t>
      </w:r>
      <w:r w:rsidR="006E25B8">
        <w:t>”</w:t>
      </w:r>
      <w:r w:rsidRPr="00782D86">
        <w:t>:</w:t>
      </w:r>
    </w:p>
    <w:p w:rsidR="00B05B31" w:rsidRPr="00782D86" w:rsidRDefault="006E25B8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>
        <w:t>C</w:t>
      </w:r>
      <w:r w:rsidR="00B05B31" w:rsidRPr="00782D86">
        <w:t>enas jānorāda eiro (EUR), bez pievienotās vērtības nodokļa.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 w:rsidRPr="00782D86">
        <w:t>Līguma izpildes laikā piedāvājumā noteiktā cena paliek nemainīga un nav pakļauta izmaiņām.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 w:rsidRPr="00782D86"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  <w:rPr>
          <w:b/>
          <w:bCs/>
        </w:rPr>
      </w:pPr>
      <w:r w:rsidRPr="00782D86">
        <w:t>Cenā obligāti jāiekļauj preces piegādes, izmaksas, ieskaitot transporta, darbaspēka izmaksas, piegādātāja maksājamās valsts noteiktās nodevas un nodokļi, peļņa un pārējās izmaksas (ar riska faktoriem saistītās)</w:t>
      </w: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CF12EE" w:rsidP="00CF12EE">
      <w:pPr>
        <w:pStyle w:val="Sarakstarindkopa1"/>
        <w:widowControl/>
        <w:suppressAutoHyphens w:val="0"/>
        <w:ind w:left="0"/>
      </w:pPr>
      <w:r>
        <w:t>SIA </w:t>
      </w:r>
      <w:r w:rsidRPr="00782D86">
        <w:t>„DOBELES AUTOBUSU PARKS”</w:t>
      </w: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</w:pPr>
      <w:r w:rsidRPr="00782D86">
        <w:t xml:space="preserve">Valdes priekšsēdētājs                                                                                        </w:t>
      </w:r>
      <w:r w:rsidR="00CF12EE">
        <w:t>/</w:t>
      </w:r>
      <w:r w:rsidRPr="00782D86">
        <w:t>A</w:t>
      </w:r>
      <w:r w:rsidR="00CF12EE">
        <w:t xml:space="preserve">ldis </w:t>
      </w:r>
      <w:r w:rsidRPr="00782D86">
        <w:t>Rutkis</w:t>
      </w:r>
      <w:r w:rsidR="00CF12EE">
        <w:t>/</w:t>
      </w:r>
      <w:r w:rsidRPr="00782D86">
        <w:t xml:space="preserve">   </w:t>
      </w: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CF12EE" w:rsidRDefault="00CF12EE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0206B2" w:rsidRPr="00782D86" w:rsidRDefault="000206B2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1A6CC9" w:rsidRPr="00782D86" w:rsidRDefault="001A6CC9" w:rsidP="001A6CC9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782D86">
        <w:rPr>
          <w:sz w:val="16"/>
          <w:szCs w:val="16"/>
        </w:rPr>
        <w:t xml:space="preserve">T.Urga </w:t>
      </w:r>
    </w:p>
    <w:p w:rsidR="001A6CC9" w:rsidRPr="00782D86" w:rsidRDefault="001A6CC9" w:rsidP="001A6CC9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782D86">
        <w:rPr>
          <w:sz w:val="16"/>
          <w:szCs w:val="16"/>
        </w:rPr>
        <w:t>+371 26344945</w:t>
      </w:r>
    </w:p>
    <w:p w:rsidR="00EE2B68" w:rsidRPr="00782D86" w:rsidRDefault="00EE2B68" w:rsidP="006804CA">
      <w:pPr>
        <w:pStyle w:val="Sarakstarindkopa1"/>
        <w:widowControl/>
        <w:suppressAutoHyphens w:val="0"/>
        <w:jc w:val="both"/>
      </w:pPr>
      <w:r w:rsidRPr="00782D86">
        <w:br w:type="page"/>
      </w:r>
    </w:p>
    <w:p w:rsidR="00B05B31" w:rsidRPr="00782D86" w:rsidRDefault="00B05B31" w:rsidP="006804CA">
      <w:pPr>
        <w:pStyle w:val="Sarakstarindkopa1"/>
        <w:widowControl/>
        <w:suppressAutoHyphens w:val="0"/>
        <w:jc w:val="both"/>
        <w:rPr>
          <w:b/>
          <w:bCs/>
        </w:rPr>
        <w:sectPr w:rsidR="00B05B31" w:rsidRPr="00782D86" w:rsidSect="0020511E">
          <w:footerReference w:type="default" r:id="rId12"/>
          <w:pgSz w:w="11906" w:h="16838" w:code="9"/>
          <w:pgMar w:top="902" w:right="1134" w:bottom="1440" w:left="1843" w:header="510" w:footer="624" w:gutter="0"/>
          <w:pgNumType w:start="1"/>
          <w:cols w:space="720"/>
          <w:docGrid w:linePitch="600" w:charSpace="32768"/>
        </w:sectPr>
      </w:pPr>
    </w:p>
    <w:p w:rsidR="00260674" w:rsidRPr="00782D86" w:rsidRDefault="00CF12EE" w:rsidP="006804CA">
      <w:pPr>
        <w:pageBreakBefore/>
        <w:jc w:val="right"/>
        <w:rPr>
          <w:bCs/>
        </w:rPr>
      </w:pPr>
      <w:r>
        <w:rPr>
          <w:b/>
          <w:bCs/>
        </w:rPr>
        <w:lastRenderedPageBreak/>
        <w:t>1</w:t>
      </w:r>
      <w:r w:rsidR="00260674" w:rsidRPr="00782D86">
        <w:rPr>
          <w:b/>
          <w:bCs/>
        </w:rPr>
        <w:t>.pielikums</w:t>
      </w:r>
    </w:p>
    <w:p w:rsidR="00260674" w:rsidRPr="00782D86" w:rsidRDefault="00260674" w:rsidP="006804CA">
      <w:pPr>
        <w:jc w:val="center"/>
      </w:pPr>
      <w:r w:rsidRPr="00782D86">
        <w:rPr>
          <w:b/>
          <w:caps/>
          <w:sz w:val="28"/>
          <w:szCs w:val="28"/>
        </w:rPr>
        <w:t xml:space="preserve">pieteikums dalībai </w:t>
      </w:r>
    </w:p>
    <w:p w:rsidR="00A308DD" w:rsidRPr="00657F4F" w:rsidRDefault="00A308DD" w:rsidP="00A1546E">
      <w:pPr>
        <w:jc w:val="center"/>
        <w:rPr>
          <w:b/>
          <w:bCs/>
        </w:rPr>
      </w:pPr>
      <w:r w:rsidRPr="00657F4F">
        <w:rPr>
          <w:b/>
          <w:bCs/>
        </w:rPr>
        <w:t>SIA „DOBELES AUTOBUSU PARKS” tirgus izpētē</w:t>
      </w:r>
    </w:p>
    <w:p w:rsidR="00AE1CEA" w:rsidRPr="00657F4F" w:rsidRDefault="00AE1CEA" w:rsidP="00A1546E">
      <w:pPr>
        <w:jc w:val="center"/>
        <w:rPr>
          <w:b/>
          <w:bCs/>
        </w:rPr>
      </w:pPr>
      <w:r w:rsidRPr="001A6CC9">
        <w:rPr>
          <w:b/>
          <w:lang w:eastAsia="ru-RU"/>
        </w:rPr>
        <w:t xml:space="preserve">par </w:t>
      </w:r>
      <w:r w:rsidR="00EB30D6">
        <w:rPr>
          <w:b/>
          <w:lang w:eastAsia="ru-RU"/>
        </w:rPr>
        <w:t>auto riepu</w:t>
      </w:r>
      <w:r w:rsidRPr="001A6CC9">
        <w:rPr>
          <w:b/>
          <w:lang w:eastAsia="ru-RU"/>
        </w:rPr>
        <w:t xml:space="preserve"> </w:t>
      </w:r>
      <w:r w:rsidRPr="00657F4F">
        <w:rPr>
          <w:b/>
          <w:bCs/>
        </w:rPr>
        <w:t>iegādi</w:t>
      </w:r>
    </w:p>
    <w:p w:rsidR="00A308DD" w:rsidRPr="00782D86" w:rsidRDefault="00A308DD" w:rsidP="006804CA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3694"/>
        <w:gridCol w:w="5580"/>
      </w:tblGrid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A308DD" w:rsidP="00A308DD">
            <w:pPr>
              <w:snapToGrid w:val="0"/>
            </w:pPr>
            <w:r>
              <w:t>P</w:t>
            </w:r>
            <w:r w:rsidR="00260674" w:rsidRPr="00782D86">
              <w:t>iegādātāja nosaukums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Reģistrācijas. Nr.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Juridiskā adrese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Biroja adrese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A308DD" w:rsidP="00A308DD">
            <w:pPr>
              <w:snapToGrid w:val="0"/>
            </w:pPr>
            <w:r>
              <w:t>P</w:t>
            </w:r>
            <w:r w:rsidR="00260674" w:rsidRPr="00782D86">
              <w:t>iegādātāja  kontaktpersona</w:t>
            </w:r>
          </w:p>
          <w:p w:rsidR="00260674" w:rsidRPr="00782D86" w:rsidRDefault="00260674" w:rsidP="00A308DD">
            <w:pPr>
              <w:snapToGrid w:val="0"/>
            </w:pPr>
            <w:r w:rsidRPr="00782D86">
              <w:t>(vārds, uzvārds, amats)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Tālrunis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E-pasts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</w:tbl>
    <w:p w:rsidR="00260674" w:rsidRDefault="00260674" w:rsidP="006804CA">
      <w:pPr>
        <w:pStyle w:val="Style3"/>
        <w:widowControl/>
        <w:spacing w:line="240" w:lineRule="auto"/>
        <w:ind w:right="5"/>
      </w:pPr>
    </w:p>
    <w:p w:rsidR="00260674" w:rsidRDefault="001F1E1F" w:rsidP="006804CA">
      <w:pPr>
        <w:pStyle w:val="Style25"/>
        <w:widowControl/>
        <w:spacing w:line="240" w:lineRule="auto"/>
        <w:ind w:firstLine="0"/>
        <w:rPr>
          <w:bCs/>
        </w:rPr>
      </w:pPr>
      <w:r>
        <w:rPr>
          <w:lang w:eastAsia="ru-RU"/>
        </w:rPr>
        <w:t>Papildus informācija vērtēšanai:</w:t>
      </w:r>
    </w:p>
    <w:p w:rsidR="001F1E1F" w:rsidRPr="00782D86" w:rsidRDefault="001F1E1F" w:rsidP="006804CA">
      <w:pPr>
        <w:pStyle w:val="Style25"/>
        <w:widowControl/>
        <w:spacing w:line="240" w:lineRule="auto"/>
        <w:ind w:firstLine="0"/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A308DD" w:rsidRPr="00782D86" w:rsidTr="000206B2">
        <w:trPr>
          <w:trHeight w:val="3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782D86" w:rsidRDefault="00DA50EE" w:rsidP="000206B2">
            <w:pPr>
              <w:pStyle w:val="Style25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Kritēriji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Piedāvājums</w:t>
            </w:r>
          </w:p>
        </w:tc>
      </w:tr>
      <w:tr w:rsidR="00A308DD" w:rsidRPr="00782D86" w:rsidTr="000206B2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pacing w:line="240" w:lineRule="auto"/>
              <w:ind w:firstLine="0"/>
              <w:rPr>
                <w:shd w:val="clear" w:color="auto" w:fill="00FFFF"/>
              </w:rPr>
            </w:pPr>
            <w:r>
              <w:t>K</w:t>
            </w:r>
            <w:r w:rsidRPr="00FF052E">
              <w:t>ārtību, kādā piedāvā organizēt preču pasūtījumu noformēšanu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  <w:p w:rsidR="00A308DD" w:rsidRPr="00782D86" w:rsidRDefault="00A308DD" w:rsidP="000206B2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  <w:tr w:rsidR="00A308DD" w:rsidRPr="00782D86" w:rsidTr="00A308DD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Default="00A308DD" w:rsidP="00A308DD">
            <w:pPr>
              <w:pStyle w:val="Style25"/>
              <w:widowControl/>
              <w:spacing w:line="240" w:lineRule="auto"/>
              <w:ind w:firstLine="0"/>
            </w:pPr>
            <w:r w:rsidRPr="00FF052E">
              <w:t>Piegādes termiņš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DD" w:rsidRPr="00782D86" w:rsidRDefault="00A308DD" w:rsidP="006804CA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  <w:tr w:rsidR="00A308DD" w:rsidRPr="00782D86" w:rsidTr="00A308DD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FF052E" w:rsidRDefault="00A308DD" w:rsidP="00A308DD">
            <w:pPr>
              <w:pStyle w:val="Style25"/>
              <w:widowControl/>
              <w:spacing w:line="240" w:lineRule="auto"/>
              <w:ind w:firstLine="0"/>
            </w:pPr>
            <w:r>
              <w:t>P</w:t>
            </w:r>
            <w:r w:rsidRPr="00FF052E">
              <w:t>reču pavadzīmju apmaksas termiņš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DD" w:rsidRPr="00782D86" w:rsidRDefault="00A308DD" w:rsidP="006804CA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</w:tbl>
    <w:p w:rsidR="00260674" w:rsidRPr="00782D86" w:rsidRDefault="00260674" w:rsidP="006804CA">
      <w:pPr>
        <w:pStyle w:val="Style13"/>
        <w:widowControl/>
        <w:spacing w:line="240" w:lineRule="exact"/>
        <w:ind w:left="10"/>
        <w:jc w:val="left"/>
        <w:rPr>
          <w:sz w:val="22"/>
          <w:szCs w:val="22"/>
        </w:rPr>
      </w:pPr>
    </w:p>
    <w:p w:rsidR="00A308DD" w:rsidRPr="008F6B00" w:rsidRDefault="00DA50EE" w:rsidP="00A308DD">
      <w:pPr>
        <w:pStyle w:val="Style3"/>
        <w:widowControl/>
        <w:spacing w:line="240" w:lineRule="auto"/>
        <w:ind w:left="5"/>
        <w:jc w:val="left"/>
        <w:rPr>
          <w:rStyle w:val="FontStyle42"/>
          <w:sz w:val="24"/>
          <w:szCs w:val="24"/>
        </w:rPr>
      </w:pPr>
      <w:r w:rsidRPr="008F6B00">
        <w:rPr>
          <w:rStyle w:val="FontStyle42"/>
          <w:sz w:val="24"/>
          <w:szCs w:val="24"/>
        </w:rPr>
        <w:t>Piedāvājam</w:t>
      </w:r>
      <w:r w:rsidR="00A308DD" w:rsidRPr="008F6B00">
        <w:rPr>
          <w:rStyle w:val="FontStyle42"/>
          <w:sz w:val="24"/>
          <w:szCs w:val="24"/>
        </w:rPr>
        <w:t xml:space="preserve"> piegādāt minēto preci atbilstoši mūsu Tehniskajam un finanšu piedāvājumam:</w:t>
      </w:r>
    </w:p>
    <w:p w:rsidR="00757514" w:rsidRPr="008F6B00" w:rsidRDefault="00757514" w:rsidP="00A308DD">
      <w:pPr>
        <w:pStyle w:val="Style3"/>
        <w:widowControl/>
        <w:spacing w:line="240" w:lineRule="auto"/>
        <w:ind w:left="5"/>
        <w:jc w:val="left"/>
        <w:rPr>
          <w:rStyle w:val="FontStyle42"/>
          <w:sz w:val="24"/>
          <w:szCs w:val="24"/>
        </w:rPr>
      </w:pPr>
    </w:p>
    <w:p w:rsidR="00A308DD" w:rsidRPr="008F6B00" w:rsidRDefault="00A308DD" w:rsidP="00A308DD">
      <w:pPr>
        <w:pStyle w:val="Style25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10" w:hanging="274"/>
      </w:pPr>
      <w:r w:rsidRPr="008F6B00">
        <w:rPr>
          <w:rStyle w:val="FontStyle42"/>
          <w:sz w:val="24"/>
          <w:szCs w:val="24"/>
        </w:rPr>
        <w:t xml:space="preserve">Preci piegādāsim </w:t>
      </w:r>
      <w:r w:rsidR="00AE1CEA" w:rsidRPr="008F6B00">
        <w:t xml:space="preserve">SIA „DOBELES AUTOBUSU PARKS” </w:t>
      </w:r>
      <w:r w:rsidRPr="008F6B00">
        <w:t>Dobelē, Uzvaras ielā 12a</w:t>
      </w:r>
      <w:r w:rsidRPr="008F6B00">
        <w:rPr>
          <w:rStyle w:val="FontStyle42"/>
          <w:sz w:val="24"/>
          <w:szCs w:val="24"/>
        </w:rPr>
        <w:t>.</w:t>
      </w:r>
    </w:p>
    <w:p w:rsidR="008F6B00" w:rsidRPr="008F6B00" w:rsidRDefault="008F6B00" w:rsidP="00A308DD">
      <w:pPr>
        <w:pStyle w:val="Style25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10" w:hanging="274"/>
      </w:pPr>
      <w:r w:rsidRPr="008F6B00">
        <w:rPr>
          <w:lang w:eastAsia="ru-RU"/>
        </w:rPr>
        <w:t>Garantējam piegādātās preces kvalitātes atbilstību autobusu tehniskajai specifikācijai.</w:t>
      </w:r>
    </w:p>
    <w:p w:rsidR="00A308DD" w:rsidRPr="008F6B00" w:rsidRDefault="00A308DD" w:rsidP="00A308DD">
      <w:pPr>
        <w:pStyle w:val="Style25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10" w:hanging="274"/>
      </w:pPr>
      <w:r w:rsidRPr="008F6B00">
        <w:rPr>
          <w:rStyle w:val="FontStyle42"/>
          <w:sz w:val="24"/>
          <w:szCs w:val="24"/>
        </w:rPr>
        <w:t>Apstiprinu, ka pievienotie dokumenti veido šo piedāvājumu.</w:t>
      </w:r>
    </w:p>
    <w:p w:rsidR="00A308DD" w:rsidRPr="008F6B00" w:rsidRDefault="00A308DD" w:rsidP="006804CA">
      <w:pPr>
        <w:pStyle w:val="Style27"/>
        <w:widowControl/>
        <w:spacing w:line="240" w:lineRule="auto"/>
        <w:rPr>
          <w:rStyle w:val="FontStyle42"/>
          <w:sz w:val="24"/>
          <w:szCs w:val="24"/>
        </w:rPr>
      </w:pPr>
    </w:p>
    <w:p w:rsidR="00260674" w:rsidRPr="008F6B00" w:rsidRDefault="00260674" w:rsidP="006804CA">
      <w:pPr>
        <w:pStyle w:val="Style27"/>
        <w:widowControl/>
        <w:spacing w:line="240" w:lineRule="auto"/>
      </w:pPr>
      <w:r w:rsidRPr="008F6B00">
        <w:rPr>
          <w:rStyle w:val="FontStyle42"/>
          <w:sz w:val="24"/>
          <w:szCs w:val="24"/>
        </w:rPr>
        <w:t>Visas iesniegtās dokumentu kopijas atbilst oriģinālam, sniegtā informācija un dati ir patiesi.</w:t>
      </w:r>
    </w:p>
    <w:p w:rsidR="00260674" w:rsidRPr="00782D86" w:rsidRDefault="00260674" w:rsidP="006804CA">
      <w:pPr>
        <w:keepNext/>
        <w:ind w:left="3960"/>
      </w:pPr>
    </w:p>
    <w:p w:rsidR="00260674" w:rsidRPr="00782D86" w:rsidRDefault="00260674" w:rsidP="006804CA">
      <w:pPr>
        <w:keepNext/>
        <w:ind w:left="3960"/>
        <w:rPr>
          <w:sz w:val="18"/>
          <w:szCs w:val="18"/>
        </w:rPr>
      </w:pPr>
      <w:r w:rsidRPr="00782D86">
        <w:t xml:space="preserve">Paraksts </w:t>
      </w:r>
      <w:r w:rsidRPr="00782D86">
        <w:rPr>
          <w:sz w:val="22"/>
          <w:szCs w:val="22"/>
        </w:rPr>
        <w:t>*: ___________________________________</w:t>
      </w:r>
    </w:p>
    <w:p w:rsidR="00260674" w:rsidRPr="00782D86" w:rsidRDefault="008F6B00" w:rsidP="006804CA">
      <w:pPr>
        <w:ind w:left="3960"/>
        <w:jc w:val="both"/>
      </w:pPr>
      <w:r>
        <w:rPr>
          <w:sz w:val="18"/>
          <w:szCs w:val="18"/>
        </w:rPr>
        <w:t xml:space="preserve">                   </w:t>
      </w:r>
      <w:r w:rsidR="00260674" w:rsidRPr="00782D86">
        <w:rPr>
          <w:sz w:val="18"/>
          <w:szCs w:val="18"/>
        </w:rPr>
        <w:t xml:space="preserve"> Ieinteresētā piegādātāja vadītājs vai pilnvarotais pārstāvis </w:t>
      </w:r>
    </w:p>
    <w:p w:rsidR="00260674" w:rsidRPr="00782D86" w:rsidRDefault="00260674" w:rsidP="006804CA">
      <w:pPr>
        <w:ind w:left="3960"/>
      </w:pPr>
      <w:r w:rsidRPr="00782D86">
        <w:t>Vārds, uzvārds</w:t>
      </w:r>
      <w:r w:rsidRPr="00782D86">
        <w:rPr>
          <w:sz w:val="22"/>
          <w:szCs w:val="22"/>
        </w:rPr>
        <w:t>: _________________________________</w:t>
      </w:r>
    </w:p>
    <w:p w:rsidR="00260674" w:rsidRPr="00782D86" w:rsidRDefault="00260674" w:rsidP="006804CA">
      <w:pPr>
        <w:ind w:left="3960"/>
        <w:jc w:val="both"/>
        <w:rPr>
          <w:sz w:val="22"/>
          <w:szCs w:val="22"/>
        </w:rPr>
      </w:pPr>
      <w:r w:rsidRPr="00782D86">
        <w:t>Amats:</w:t>
      </w:r>
      <w:r w:rsidRPr="00782D86">
        <w:rPr>
          <w:sz w:val="22"/>
          <w:szCs w:val="22"/>
        </w:rPr>
        <w:t xml:space="preserve"> ________________________________________</w:t>
      </w:r>
    </w:p>
    <w:p w:rsidR="00260674" w:rsidRPr="00782D86" w:rsidRDefault="00260674" w:rsidP="006804CA">
      <w:pPr>
        <w:ind w:left="3960"/>
        <w:jc w:val="both"/>
        <w:rPr>
          <w:sz w:val="22"/>
          <w:szCs w:val="22"/>
        </w:rPr>
      </w:pPr>
    </w:p>
    <w:p w:rsidR="00260674" w:rsidRPr="00782D86" w:rsidRDefault="00260674" w:rsidP="006804CA">
      <w:pPr>
        <w:jc w:val="both"/>
        <w:rPr>
          <w:b/>
          <w:bCs/>
        </w:rPr>
        <w:sectPr w:rsidR="00260674" w:rsidRPr="00782D86" w:rsidSect="00BE23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99" w:right="1133" w:bottom="1440" w:left="1800" w:header="0" w:footer="708" w:gutter="0"/>
          <w:cols w:space="720"/>
          <w:docGrid w:linePitch="600" w:charSpace="32768"/>
        </w:sectPr>
      </w:pPr>
      <w:r w:rsidRPr="00782D86">
        <w:rPr>
          <w:i/>
          <w:sz w:val="20"/>
          <w:szCs w:val="20"/>
        </w:rPr>
        <w:t>* Pieteikums un finanšu piedāvājums ir jāparaksta Ieinteresētā piegādātāja vadītājam vai viņa pilnvarotai personai (šādā gadījumā piedāvājumam obligāti jāpievieno pilnvar</w:t>
      </w:r>
      <w:r w:rsidR="000A5CF3" w:rsidRPr="00782D86">
        <w:rPr>
          <w:i/>
          <w:sz w:val="20"/>
          <w:szCs w:val="20"/>
        </w:rPr>
        <w:t>a)</w:t>
      </w:r>
    </w:p>
    <w:p w:rsidR="00260674" w:rsidRPr="00782D86" w:rsidRDefault="00CF12EE" w:rsidP="006804CA">
      <w:pPr>
        <w:pageBreakBefore/>
        <w:jc w:val="right"/>
        <w:rPr>
          <w:b/>
          <w:bCs/>
        </w:rPr>
      </w:pPr>
      <w:r>
        <w:rPr>
          <w:b/>
          <w:bCs/>
        </w:rPr>
        <w:lastRenderedPageBreak/>
        <w:t>2</w:t>
      </w:r>
      <w:r w:rsidR="00260674" w:rsidRPr="00782D86">
        <w:rPr>
          <w:b/>
          <w:bCs/>
        </w:rPr>
        <w:t xml:space="preserve">.pielikums </w:t>
      </w:r>
    </w:p>
    <w:p w:rsidR="00260674" w:rsidRPr="00782D86" w:rsidRDefault="00260674" w:rsidP="006804CA">
      <w:pPr>
        <w:jc w:val="right"/>
        <w:rPr>
          <w:b/>
          <w:bCs/>
        </w:rPr>
      </w:pPr>
    </w:p>
    <w:p w:rsidR="00260674" w:rsidRPr="00782D86" w:rsidRDefault="002B0DBE" w:rsidP="006804CA">
      <w:pPr>
        <w:jc w:val="center"/>
      </w:pPr>
      <w:r>
        <w:rPr>
          <w:b/>
        </w:rPr>
        <w:t>TEHNISKĀ SPECIFIKĀCIJA</w:t>
      </w:r>
      <w:r w:rsidRPr="00782D86">
        <w:rPr>
          <w:b/>
        </w:rPr>
        <w:t xml:space="preserve"> </w:t>
      </w:r>
      <w:r>
        <w:rPr>
          <w:b/>
        </w:rPr>
        <w:t xml:space="preserve">UN </w:t>
      </w:r>
      <w:r w:rsidR="00470A58">
        <w:rPr>
          <w:b/>
        </w:rPr>
        <w:t xml:space="preserve">FINANŠU </w:t>
      </w:r>
      <w:r w:rsidR="00260674" w:rsidRPr="00782D86">
        <w:rPr>
          <w:b/>
        </w:rPr>
        <w:t>PIEDĀVĀJUMS</w:t>
      </w:r>
    </w:p>
    <w:p w:rsidR="008F6B00" w:rsidRPr="00A1546E" w:rsidRDefault="008F6B00" w:rsidP="008F6B00">
      <w:pPr>
        <w:ind w:left="360"/>
        <w:jc w:val="center"/>
        <w:rPr>
          <w:b/>
          <w:bCs/>
        </w:rPr>
      </w:pPr>
      <w:r w:rsidRPr="00A1546E">
        <w:rPr>
          <w:b/>
          <w:bCs/>
        </w:rPr>
        <w:t>SIA „DOBELES AUTOBUSU PARKS” tirgus izpētē</w:t>
      </w:r>
    </w:p>
    <w:p w:rsidR="008F6B00" w:rsidRPr="00A1546E" w:rsidRDefault="008F6B00" w:rsidP="008F6B00">
      <w:pPr>
        <w:ind w:left="360"/>
        <w:jc w:val="center"/>
        <w:rPr>
          <w:b/>
          <w:bCs/>
        </w:rPr>
      </w:pPr>
      <w:r w:rsidRPr="00A1546E">
        <w:rPr>
          <w:b/>
          <w:lang w:eastAsia="ru-RU"/>
        </w:rPr>
        <w:t xml:space="preserve">par </w:t>
      </w:r>
      <w:r w:rsidR="002B0DBE" w:rsidRPr="00A1546E">
        <w:rPr>
          <w:b/>
          <w:lang w:eastAsia="ru-RU"/>
        </w:rPr>
        <w:t>auto riepu</w:t>
      </w:r>
      <w:r w:rsidRPr="00A1546E">
        <w:rPr>
          <w:b/>
          <w:lang w:eastAsia="ru-RU"/>
        </w:rPr>
        <w:t xml:space="preserve"> </w:t>
      </w:r>
      <w:r w:rsidRPr="00A1546E">
        <w:rPr>
          <w:b/>
          <w:bCs/>
        </w:rPr>
        <w:t>iegādi</w:t>
      </w:r>
    </w:p>
    <w:p w:rsidR="00260674" w:rsidRDefault="00260674" w:rsidP="006804CA">
      <w:pPr>
        <w:pStyle w:val="Style13"/>
        <w:widowControl/>
        <w:spacing w:line="499" w:lineRule="exact"/>
        <w:jc w:val="left"/>
        <w:rPr>
          <w:rStyle w:val="FontStyle42"/>
          <w:sz w:val="22"/>
          <w:szCs w:val="22"/>
        </w:rPr>
      </w:pPr>
      <w:r w:rsidRPr="00782D86">
        <w:rPr>
          <w:rStyle w:val="FontStyle42"/>
          <w:sz w:val="22"/>
          <w:szCs w:val="22"/>
        </w:rPr>
        <w:t>Ieinteresētā piegādātāja nosaukums:</w:t>
      </w:r>
      <w:r w:rsidRPr="00782D86">
        <w:rPr>
          <w:rStyle w:val="FontStyle42"/>
          <w:sz w:val="22"/>
          <w:szCs w:val="22"/>
        </w:rPr>
        <w:tab/>
      </w:r>
    </w:p>
    <w:p w:rsidR="00746D32" w:rsidRPr="003A3CC2" w:rsidRDefault="00746D32" w:rsidP="00746D32">
      <w:pPr>
        <w:pStyle w:val="Style13"/>
        <w:widowControl/>
        <w:spacing w:line="360" w:lineRule="auto"/>
        <w:jc w:val="left"/>
        <w:rPr>
          <w:rStyle w:val="FontStyle42"/>
          <w:sz w:val="10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986"/>
        <w:gridCol w:w="3013"/>
        <w:gridCol w:w="2467"/>
        <w:gridCol w:w="2126"/>
      </w:tblGrid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3A3CC2" w:rsidRDefault="003A3CC2" w:rsidP="002B0DBE">
            <w:pPr>
              <w:contextualSpacing/>
              <w:jc w:val="center"/>
              <w:rPr>
                <w:rFonts w:eastAsia="Calibri"/>
                <w:sz w:val="22"/>
              </w:rPr>
            </w:pPr>
            <w:r w:rsidRPr="003A3CC2">
              <w:rPr>
                <w:rFonts w:eastAsia="Calibri"/>
                <w:sz w:val="22"/>
              </w:rPr>
              <w:t>Izmērs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3A3CC2" w:rsidRDefault="003A3CC2" w:rsidP="002B0DBE">
            <w:pPr>
              <w:contextualSpacing/>
              <w:jc w:val="center"/>
              <w:rPr>
                <w:rFonts w:eastAsia="Calibri"/>
                <w:sz w:val="22"/>
              </w:rPr>
            </w:pPr>
            <w:r w:rsidRPr="003A3CC2">
              <w:rPr>
                <w:rFonts w:eastAsia="Calibri"/>
                <w:sz w:val="22"/>
              </w:rPr>
              <w:t>Tips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3A3CC2" w:rsidRDefault="003A3CC2" w:rsidP="002B0DBE">
            <w:pPr>
              <w:contextualSpacing/>
              <w:jc w:val="center"/>
              <w:rPr>
                <w:rFonts w:eastAsia="Calibri"/>
                <w:sz w:val="22"/>
              </w:rPr>
            </w:pPr>
            <w:r w:rsidRPr="003A3CC2">
              <w:rPr>
                <w:rFonts w:eastAsia="Calibri"/>
                <w:sz w:val="22"/>
              </w:rPr>
              <w:t>Pielietojums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3A3CC2" w:rsidRDefault="003A3CC2" w:rsidP="003A3CC2">
            <w:pPr>
              <w:contextualSpacing/>
              <w:jc w:val="center"/>
              <w:rPr>
                <w:rFonts w:eastAsia="Calibri"/>
                <w:sz w:val="22"/>
              </w:rPr>
            </w:pPr>
            <w:r w:rsidRPr="003A3CC2">
              <w:rPr>
                <w:rFonts w:eastAsia="Calibri"/>
                <w:sz w:val="22"/>
              </w:rPr>
              <w:t>Ražotājs, riepas modelis</w:t>
            </w:r>
          </w:p>
        </w:tc>
        <w:tc>
          <w:tcPr>
            <w:tcW w:w="2126" w:type="dxa"/>
            <w:vAlign w:val="center"/>
          </w:tcPr>
          <w:p w:rsidR="003A3CC2" w:rsidRPr="003A3CC2" w:rsidRDefault="003A3CC2" w:rsidP="002B0DBE">
            <w:pPr>
              <w:contextualSpacing/>
              <w:jc w:val="center"/>
              <w:rPr>
                <w:rFonts w:eastAsia="Calibri"/>
                <w:sz w:val="22"/>
              </w:rPr>
            </w:pPr>
            <w:r w:rsidRPr="003A3CC2">
              <w:rPr>
                <w:rFonts w:eastAsia="Calibri"/>
                <w:sz w:val="22"/>
              </w:rPr>
              <w:t>Cena par vienu riepu bez PVN, EUR</w:t>
            </w: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185/65R14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Vieglā,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195/55R15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Vasaras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Vieglā,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205/65R15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Vieglā,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205/65R15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Vasaras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Vieglā,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195/70R15C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Mikroautobuss,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225/70R15C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Mikroautobuss,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195/75R16C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Mikroautobuss,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225/75R16C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Mikroautobuss,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235/65R16C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Mikroautobuss, pasažieru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205/75R17.5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215/75R17.5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245/70R19.5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285/70R19.5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275/70R22.5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  <w:r w:rsidRPr="007526E1">
              <w:rPr>
                <w:rFonts w:eastAsia="Calibri"/>
              </w:rPr>
              <w:t>M+S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295/80R22.5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starppilsētu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10R22.5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A3CC2" w:rsidRPr="007526E1" w:rsidTr="003A3CC2">
        <w:tc>
          <w:tcPr>
            <w:tcW w:w="147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11R22.5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rPr>
                <w:rFonts w:eastAsia="Calibri"/>
              </w:rPr>
            </w:pPr>
            <w:r w:rsidRPr="007526E1">
              <w:rPr>
                <w:rFonts w:eastAsia="Calibri"/>
              </w:rPr>
              <w:t>Autobuss reģionālajiem vietējiem pārvadājumiem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3A3CC2" w:rsidRPr="007526E1" w:rsidRDefault="003A3CC2" w:rsidP="002B0DBE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EB30D6" w:rsidRPr="00137328" w:rsidRDefault="00EB30D6" w:rsidP="003A3CC2">
      <w:pPr>
        <w:spacing w:before="120" w:after="120"/>
        <w:rPr>
          <w:lang w:eastAsia="ru-RU"/>
        </w:rPr>
      </w:pPr>
      <w:r w:rsidRPr="00137328">
        <w:rPr>
          <w:lang w:eastAsia="ru-RU"/>
        </w:rPr>
        <w:t>Papildus nosacījumu pretendentiem:</w:t>
      </w:r>
    </w:p>
    <w:p w:rsidR="00EB30D6" w:rsidRPr="000A5681" w:rsidRDefault="00EB30D6" w:rsidP="00EB30D6">
      <w:pPr>
        <w:numPr>
          <w:ilvl w:val="0"/>
          <w:numId w:val="10"/>
        </w:numPr>
        <w:suppressAutoHyphens w:val="0"/>
        <w:rPr>
          <w:lang w:eastAsia="ru-RU"/>
        </w:rPr>
      </w:pPr>
      <w:r w:rsidRPr="000A5681">
        <w:t>Piedāvātajām riepām ir jāatbilst visiem standartiem un prasībām, kas attiecas uz šādu preču tirdzniecību un ir spēkā Latvijas Republikas teritorijā</w:t>
      </w:r>
      <w:r>
        <w:t>.</w:t>
      </w:r>
      <w:r w:rsidRPr="000A5681">
        <w:t xml:space="preserve"> </w:t>
      </w:r>
    </w:p>
    <w:p w:rsidR="00EB30D6" w:rsidRPr="000A5681" w:rsidRDefault="00EB30D6" w:rsidP="00EB30D6">
      <w:pPr>
        <w:numPr>
          <w:ilvl w:val="0"/>
          <w:numId w:val="10"/>
        </w:numPr>
        <w:suppressAutoHyphens w:val="0"/>
        <w:rPr>
          <w:lang w:eastAsia="ru-RU"/>
        </w:rPr>
      </w:pPr>
      <w:r w:rsidRPr="000A5681">
        <w:t>Piedāvātajām riepām jābūt jaunām, tās nedrīkst būt iepriekš lietotas vai atjaunotas</w:t>
      </w:r>
      <w:r>
        <w:t>.</w:t>
      </w:r>
      <w:r w:rsidRPr="000A5681">
        <w:rPr>
          <w:lang w:eastAsia="ru-RU"/>
        </w:rPr>
        <w:t xml:space="preserve"> </w:t>
      </w:r>
    </w:p>
    <w:p w:rsidR="00EB30D6" w:rsidRDefault="00EB30D6" w:rsidP="00EB30D6">
      <w:pPr>
        <w:numPr>
          <w:ilvl w:val="0"/>
          <w:numId w:val="10"/>
        </w:numPr>
        <w:suppressAutoHyphens w:val="0"/>
        <w:rPr>
          <w:lang w:eastAsia="ru-RU"/>
        </w:rPr>
      </w:pPr>
      <w:r w:rsidRPr="000A5681">
        <w:rPr>
          <w:lang w:eastAsia="ru-RU"/>
        </w:rPr>
        <w:t>Piedāvājumā, vēlams, iekļaut viena izmēra</w:t>
      </w:r>
      <w:r>
        <w:rPr>
          <w:lang w:eastAsia="ru-RU"/>
        </w:rPr>
        <w:t>,</w:t>
      </w:r>
      <w:r w:rsidRPr="000A5681">
        <w:rPr>
          <w:lang w:eastAsia="ru-RU"/>
        </w:rPr>
        <w:t xml:space="preserve"> dažādu ražotāju un/vai cenu klases riepas. </w:t>
      </w:r>
    </w:p>
    <w:p w:rsidR="003A3CC2" w:rsidRPr="000A5681" w:rsidRDefault="003A3CC2" w:rsidP="00EB30D6">
      <w:pPr>
        <w:numPr>
          <w:ilvl w:val="0"/>
          <w:numId w:val="10"/>
        </w:numPr>
        <w:suppressAutoHyphens w:val="0"/>
        <w:rPr>
          <w:lang w:eastAsia="ru-RU"/>
        </w:rPr>
      </w:pPr>
      <w:r>
        <w:rPr>
          <w:lang w:eastAsia="ru-RU"/>
        </w:rPr>
        <w:t>Riepu ražošanas datums ne vecāks par 2013.gada 1. janvāri.</w:t>
      </w:r>
    </w:p>
    <w:p w:rsidR="00EB30D6" w:rsidRPr="00EB30D6" w:rsidRDefault="00EB30D6" w:rsidP="00EB30D6">
      <w:pPr>
        <w:numPr>
          <w:ilvl w:val="0"/>
          <w:numId w:val="10"/>
        </w:numPr>
        <w:suppressAutoHyphens w:val="0"/>
        <w:rPr>
          <w:lang w:eastAsia="ru-RU"/>
        </w:rPr>
      </w:pPr>
      <w:r w:rsidRPr="000A5681">
        <w:rPr>
          <w:lang w:eastAsia="ru-RU"/>
        </w:rPr>
        <w:t xml:space="preserve">Norādītā cena nedrīkst mainīties </w:t>
      </w:r>
      <w:r w:rsidRPr="00EB30D6">
        <w:rPr>
          <w:lang w:eastAsia="ru-RU"/>
        </w:rPr>
        <w:t xml:space="preserve">līdz 2016. gada </w:t>
      </w:r>
      <w:r w:rsidR="003A3CC2">
        <w:rPr>
          <w:lang w:eastAsia="ru-RU"/>
        </w:rPr>
        <w:t>31. decembrim</w:t>
      </w:r>
      <w:r w:rsidRPr="00EB30D6">
        <w:rPr>
          <w:lang w:eastAsia="ru-RU"/>
        </w:rPr>
        <w:t>.</w:t>
      </w:r>
    </w:p>
    <w:p w:rsidR="00EB30D6" w:rsidRDefault="00EB30D6" w:rsidP="00EB30D6">
      <w:pPr>
        <w:numPr>
          <w:ilvl w:val="0"/>
          <w:numId w:val="10"/>
        </w:numPr>
        <w:suppressAutoHyphens w:val="0"/>
      </w:pPr>
      <w:r w:rsidRPr="000A5681">
        <w:t>Riepu ekspluatācijai paredzētais brauktuves segums – asfalts, grants, sniegs, ledus.</w:t>
      </w:r>
    </w:p>
    <w:p w:rsidR="00EB30D6" w:rsidRPr="000A5681" w:rsidRDefault="00EB30D6" w:rsidP="00EB30D6">
      <w:pPr>
        <w:numPr>
          <w:ilvl w:val="0"/>
          <w:numId w:val="10"/>
        </w:numPr>
        <w:suppressAutoHyphens w:val="0"/>
      </w:pPr>
      <w:r>
        <w:t>Riepas ir jāpiegādā 48 stundu laikā no pasūtījuma s</w:t>
      </w:r>
      <w:r w:rsidR="00A1546E">
        <w:t>aņemšanas</w:t>
      </w:r>
      <w:r>
        <w:t>, SIA “DOBELES AUTOBUSU PARKS” teritorijā</w:t>
      </w:r>
      <w:r w:rsidR="00A1546E" w:rsidRPr="00A1546E">
        <w:t xml:space="preserve"> </w:t>
      </w:r>
      <w:r w:rsidR="00A1546E">
        <w:t>Dobelē</w:t>
      </w:r>
      <w:r w:rsidR="00A1546E">
        <w:t>, Uzvaras ielā 12a</w:t>
      </w:r>
      <w:r>
        <w:t>.</w:t>
      </w:r>
    </w:p>
    <w:p w:rsidR="00260674" w:rsidRPr="00782D86" w:rsidRDefault="00260674" w:rsidP="006804CA">
      <w:pPr>
        <w:keepNext/>
      </w:pPr>
    </w:p>
    <w:p w:rsidR="001371CA" w:rsidRPr="00782D86" w:rsidRDefault="00260674" w:rsidP="006804CA">
      <w:pPr>
        <w:keepNext/>
        <w:rPr>
          <w:sz w:val="18"/>
          <w:szCs w:val="18"/>
        </w:rPr>
      </w:pPr>
      <w:r w:rsidRPr="00782D86">
        <w:t xml:space="preserve">Paraksts </w:t>
      </w:r>
      <w:r w:rsidRPr="00782D86">
        <w:rPr>
          <w:sz w:val="22"/>
          <w:szCs w:val="22"/>
        </w:rPr>
        <w:t>*: ___________________________________</w:t>
      </w:r>
      <w:r w:rsidRPr="00782D86">
        <w:rPr>
          <w:sz w:val="18"/>
          <w:szCs w:val="18"/>
        </w:rPr>
        <w:t xml:space="preserve"> </w:t>
      </w:r>
    </w:p>
    <w:p w:rsidR="001371CA" w:rsidRPr="00782D86" w:rsidRDefault="00260674" w:rsidP="006804CA">
      <w:pPr>
        <w:keepNext/>
        <w:rPr>
          <w:sz w:val="18"/>
          <w:szCs w:val="18"/>
        </w:rPr>
      </w:pPr>
      <w:r w:rsidRPr="00782D86">
        <w:rPr>
          <w:sz w:val="18"/>
          <w:szCs w:val="18"/>
        </w:rPr>
        <w:t xml:space="preserve">  Ieinteresētā piegādātāja vadītājs vai pilnvarotais pārstāvis </w:t>
      </w:r>
    </w:p>
    <w:p w:rsidR="00CF12EE" w:rsidRDefault="00CF12EE" w:rsidP="006804CA">
      <w:pPr>
        <w:keepNext/>
      </w:pPr>
    </w:p>
    <w:p w:rsidR="00260674" w:rsidRPr="00782D86" w:rsidRDefault="00260674" w:rsidP="006804CA">
      <w:pPr>
        <w:keepNext/>
        <w:rPr>
          <w:sz w:val="18"/>
          <w:szCs w:val="18"/>
        </w:rPr>
      </w:pPr>
      <w:r w:rsidRPr="00782D86">
        <w:t>Vārds, uzvārds</w:t>
      </w:r>
      <w:r w:rsidRPr="00782D86">
        <w:rPr>
          <w:sz w:val="22"/>
          <w:szCs w:val="22"/>
        </w:rPr>
        <w:t>: _________________________________</w:t>
      </w:r>
    </w:p>
    <w:p w:rsidR="00CF12EE" w:rsidRDefault="00CF12EE" w:rsidP="006804CA">
      <w:pPr>
        <w:jc w:val="both"/>
      </w:pPr>
    </w:p>
    <w:p w:rsidR="00260674" w:rsidRPr="00782D86" w:rsidRDefault="00260674" w:rsidP="006804CA">
      <w:pPr>
        <w:jc w:val="both"/>
        <w:rPr>
          <w:sz w:val="22"/>
          <w:szCs w:val="22"/>
        </w:rPr>
      </w:pPr>
      <w:r w:rsidRPr="00782D86">
        <w:t>Amats:</w:t>
      </w:r>
      <w:r w:rsidRPr="00782D86">
        <w:rPr>
          <w:sz w:val="22"/>
          <w:szCs w:val="22"/>
        </w:rPr>
        <w:t xml:space="preserve"> _______________________________________</w:t>
      </w:r>
    </w:p>
    <w:p w:rsidR="00746D32" w:rsidRDefault="00746D32" w:rsidP="006804CA">
      <w:pPr>
        <w:jc w:val="both"/>
        <w:rPr>
          <w:i/>
          <w:sz w:val="20"/>
          <w:szCs w:val="20"/>
        </w:rPr>
      </w:pPr>
    </w:p>
    <w:p w:rsidR="00260674" w:rsidRPr="00782D86" w:rsidRDefault="00260674" w:rsidP="006804CA">
      <w:pPr>
        <w:jc w:val="both"/>
      </w:pPr>
      <w:r w:rsidRPr="00782D86">
        <w:rPr>
          <w:i/>
          <w:sz w:val="20"/>
          <w:szCs w:val="20"/>
        </w:rPr>
        <w:t>* Tehniskais piedāvājums ir jāparaksta Ieinteresētā piegādātāja  vadītājam vai viņa pilnvarotai personai (šādā gadījumā piedāvājumam obligāti jāpievieno pilnvara).</w:t>
      </w:r>
    </w:p>
    <w:sectPr w:rsidR="00260674" w:rsidRPr="00782D86" w:rsidSect="003A3CC2">
      <w:footerReference w:type="default" r:id="rId19"/>
      <w:pgSz w:w="11906" w:h="16838"/>
      <w:pgMar w:top="510" w:right="567" w:bottom="510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86" w:rsidRDefault="00A80486" w:rsidP="00B05B31">
      <w:r>
        <w:separator/>
      </w:r>
    </w:p>
  </w:endnote>
  <w:endnote w:type="continuationSeparator" w:id="0">
    <w:p w:rsidR="00A80486" w:rsidRDefault="00A80486" w:rsidP="00B0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957792"/>
      <w:docPartObj>
        <w:docPartGallery w:val="Page Numbers (Bottom of Page)"/>
        <w:docPartUnique/>
      </w:docPartObj>
    </w:sdtPr>
    <w:sdtContent>
      <w:p w:rsidR="00BE230A" w:rsidRDefault="00BE23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6E">
          <w:rPr>
            <w:noProof/>
          </w:rPr>
          <w:t>1</w:t>
        </w:r>
        <w:r>
          <w:fldChar w:fldCharType="end"/>
        </w:r>
      </w:p>
    </w:sdtContent>
  </w:sdt>
  <w:p w:rsidR="00BE230A" w:rsidRDefault="00BE230A" w:rsidP="00EE2B6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1546E">
      <w:rPr>
        <w:noProof/>
      </w:rPr>
      <w:t>3</w:t>
    </w:r>
    <w:r>
      <w:fldChar w:fldCharType="end"/>
    </w:r>
  </w:p>
  <w:p w:rsidR="00BE230A" w:rsidRDefault="00BE23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01307"/>
      <w:docPartObj>
        <w:docPartGallery w:val="Page Numbers (Bottom of Page)"/>
        <w:docPartUnique/>
      </w:docPartObj>
    </w:sdtPr>
    <w:sdtContent>
      <w:p w:rsidR="00BE230A" w:rsidRDefault="00BE23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6E">
          <w:rPr>
            <w:noProof/>
          </w:rPr>
          <w:t>4</w:t>
        </w:r>
        <w:r>
          <w:fldChar w:fldCharType="end"/>
        </w:r>
      </w:p>
    </w:sdtContent>
  </w:sdt>
  <w:p w:rsidR="00BE230A" w:rsidRDefault="00BE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86" w:rsidRDefault="00A80486" w:rsidP="00B05B31">
      <w:r>
        <w:separator/>
      </w:r>
    </w:p>
  </w:footnote>
  <w:footnote w:type="continuationSeparator" w:id="0">
    <w:p w:rsidR="00A80486" w:rsidRDefault="00A80486" w:rsidP="00B0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A" w:rsidRDefault="00BE23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83F24F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7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</w:abstractNum>
  <w:abstractNum w:abstractNumId="5" w15:restartNumberingAfterBreak="0">
    <w:nsid w:val="15674410"/>
    <w:multiLevelType w:val="multilevel"/>
    <w:tmpl w:val="9A380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1E6486B"/>
    <w:multiLevelType w:val="multilevel"/>
    <w:tmpl w:val="4C2833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D934E0"/>
    <w:multiLevelType w:val="hybridMultilevel"/>
    <w:tmpl w:val="B1269E10"/>
    <w:lvl w:ilvl="0" w:tplc="FCB8A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1"/>
    <w:rsid w:val="00010494"/>
    <w:rsid w:val="0001158F"/>
    <w:rsid w:val="000172F1"/>
    <w:rsid w:val="000206B2"/>
    <w:rsid w:val="0004100B"/>
    <w:rsid w:val="00074E46"/>
    <w:rsid w:val="000804A0"/>
    <w:rsid w:val="000816EE"/>
    <w:rsid w:val="000A5CF3"/>
    <w:rsid w:val="000B5753"/>
    <w:rsid w:val="001371CA"/>
    <w:rsid w:val="001A6CC9"/>
    <w:rsid w:val="001F1E1F"/>
    <w:rsid w:val="0020511E"/>
    <w:rsid w:val="00250017"/>
    <w:rsid w:val="00260674"/>
    <w:rsid w:val="00276618"/>
    <w:rsid w:val="002B0DBE"/>
    <w:rsid w:val="002C7288"/>
    <w:rsid w:val="00304787"/>
    <w:rsid w:val="003A3CC2"/>
    <w:rsid w:val="003C174F"/>
    <w:rsid w:val="003E3A66"/>
    <w:rsid w:val="0041423A"/>
    <w:rsid w:val="00470A58"/>
    <w:rsid w:val="0048308A"/>
    <w:rsid w:val="004A7648"/>
    <w:rsid w:val="00546483"/>
    <w:rsid w:val="005905C1"/>
    <w:rsid w:val="005C47CA"/>
    <w:rsid w:val="005D2BB9"/>
    <w:rsid w:val="005D4FA3"/>
    <w:rsid w:val="00607752"/>
    <w:rsid w:val="00610591"/>
    <w:rsid w:val="00657F4F"/>
    <w:rsid w:val="006804CA"/>
    <w:rsid w:val="006D4074"/>
    <w:rsid w:val="006E25B8"/>
    <w:rsid w:val="00746D32"/>
    <w:rsid w:val="0075631A"/>
    <w:rsid w:val="00757514"/>
    <w:rsid w:val="00782D86"/>
    <w:rsid w:val="008166E1"/>
    <w:rsid w:val="00887845"/>
    <w:rsid w:val="00891717"/>
    <w:rsid w:val="008B3C1C"/>
    <w:rsid w:val="008E6A79"/>
    <w:rsid w:val="008F6B00"/>
    <w:rsid w:val="00A1546E"/>
    <w:rsid w:val="00A308DD"/>
    <w:rsid w:val="00A80486"/>
    <w:rsid w:val="00AE0964"/>
    <w:rsid w:val="00AE1CEA"/>
    <w:rsid w:val="00AF7F3A"/>
    <w:rsid w:val="00B05B31"/>
    <w:rsid w:val="00BE230A"/>
    <w:rsid w:val="00C25312"/>
    <w:rsid w:val="00C9197D"/>
    <w:rsid w:val="00CF12EE"/>
    <w:rsid w:val="00DA50EE"/>
    <w:rsid w:val="00DC24CF"/>
    <w:rsid w:val="00E03D89"/>
    <w:rsid w:val="00E34885"/>
    <w:rsid w:val="00EB30D6"/>
    <w:rsid w:val="00EC7988"/>
    <w:rsid w:val="00EE0302"/>
    <w:rsid w:val="00EE2B68"/>
    <w:rsid w:val="00F65EDE"/>
    <w:rsid w:val="00F97968"/>
    <w:rsid w:val="00FC211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2990-E87A-4BC6-A113-32B8169E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B31"/>
    <w:rPr>
      <w:color w:val="0000FF"/>
      <w:u w:val="single"/>
    </w:rPr>
  </w:style>
  <w:style w:type="paragraph" w:styleId="BodyText">
    <w:name w:val="Body Text"/>
    <w:basedOn w:val="Normal"/>
    <w:link w:val="BodyTextChar"/>
    <w:rsid w:val="00B05B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B05B31"/>
    <w:pPr>
      <w:widowControl w:val="0"/>
      <w:ind w:left="720"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B05B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5B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5B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Normal"/>
    <w:rsid w:val="00B05B31"/>
    <w:pPr>
      <w:widowControl w:val="0"/>
      <w:autoSpaceDE w:val="0"/>
      <w:spacing w:line="245" w:lineRule="exact"/>
    </w:pPr>
  </w:style>
  <w:style w:type="character" w:customStyle="1" w:styleId="FontStyle42">
    <w:name w:val="Font Style42"/>
    <w:rsid w:val="0026067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260674"/>
    <w:pPr>
      <w:widowControl w:val="0"/>
      <w:autoSpaceDE w:val="0"/>
      <w:spacing w:line="379" w:lineRule="exact"/>
      <w:jc w:val="center"/>
    </w:pPr>
  </w:style>
  <w:style w:type="paragraph" w:customStyle="1" w:styleId="Style3">
    <w:name w:val="Style3"/>
    <w:basedOn w:val="Normal"/>
    <w:rsid w:val="00260674"/>
    <w:pPr>
      <w:widowControl w:val="0"/>
      <w:autoSpaceDE w:val="0"/>
      <w:spacing w:line="250" w:lineRule="exact"/>
      <w:jc w:val="both"/>
    </w:pPr>
  </w:style>
  <w:style w:type="paragraph" w:customStyle="1" w:styleId="Style25">
    <w:name w:val="Style25"/>
    <w:basedOn w:val="Normal"/>
    <w:rsid w:val="00260674"/>
    <w:pPr>
      <w:widowControl w:val="0"/>
      <w:autoSpaceDE w:val="0"/>
      <w:spacing w:line="370" w:lineRule="exact"/>
      <w:ind w:hanging="2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gils.urga@dobele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gils.urga@dobele.lv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utobusuparks@dobele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2EE6-CC90-4B46-A296-A8DF91D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4454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</dc:creator>
  <cp:keywords/>
  <dc:description/>
  <cp:lastModifiedBy>DAP</cp:lastModifiedBy>
  <cp:revision>4</cp:revision>
  <cp:lastPrinted>2015-12-03T07:04:00Z</cp:lastPrinted>
  <dcterms:created xsi:type="dcterms:W3CDTF">2015-12-03T09:34:00Z</dcterms:created>
  <dcterms:modified xsi:type="dcterms:W3CDTF">2015-12-03T11:45:00Z</dcterms:modified>
</cp:coreProperties>
</file>