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CF" w:rsidRPr="00782D86" w:rsidRDefault="00DC24CF" w:rsidP="006804CA">
      <w:pPr>
        <w:pStyle w:val="Header"/>
        <w:tabs>
          <w:tab w:val="clear" w:pos="4153"/>
          <w:tab w:val="clear" w:pos="8306"/>
        </w:tabs>
        <w:jc w:val="center"/>
        <w:rPr>
          <w:b/>
          <w:spacing w:val="10"/>
          <w:sz w:val="36"/>
          <w:szCs w:val="36"/>
        </w:rPr>
      </w:pPr>
      <w:r w:rsidRPr="00782D86">
        <w:rPr>
          <w:b/>
          <w:noProof/>
          <w:spacing w:val="10"/>
          <w:sz w:val="36"/>
          <w:szCs w:val="36"/>
          <w:lang w:eastAsia="lv-LV"/>
        </w:rPr>
        <w:drawing>
          <wp:inline distT="0" distB="0" distL="0" distR="0" wp14:anchorId="6EAD60E0" wp14:editId="0C6A5E40">
            <wp:extent cx="1009650" cy="333375"/>
            <wp:effectExtent l="0" t="0" r="0" b="9525"/>
            <wp:docPr id="1" name="Picture 1" descr="DobelesAPar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elesAPark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t="13043" r="10382" b="2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CA" w:rsidRPr="000B5D1C" w:rsidRDefault="006804CA" w:rsidP="006804CA">
      <w:pPr>
        <w:pStyle w:val="Header"/>
        <w:tabs>
          <w:tab w:val="clear" w:pos="4153"/>
          <w:tab w:val="clear" w:pos="8306"/>
        </w:tabs>
        <w:jc w:val="center"/>
        <w:rPr>
          <w:b/>
          <w:spacing w:val="10"/>
          <w:sz w:val="22"/>
          <w:szCs w:val="22"/>
        </w:rPr>
      </w:pPr>
      <w:r w:rsidRPr="000B5D1C">
        <w:rPr>
          <w:b/>
          <w:spacing w:val="10"/>
          <w:sz w:val="22"/>
          <w:szCs w:val="22"/>
        </w:rPr>
        <w:t>SIA „DOBELES AUTOBUSU PARKS “</w:t>
      </w:r>
    </w:p>
    <w:p w:rsidR="006804CA" w:rsidRPr="000B5D1C" w:rsidRDefault="006804CA" w:rsidP="006804CA">
      <w:pPr>
        <w:pStyle w:val="Header"/>
        <w:tabs>
          <w:tab w:val="clear" w:pos="4153"/>
          <w:tab w:val="clear" w:pos="8306"/>
        </w:tabs>
        <w:jc w:val="center"/>
        <w:rPr>
          <w:b/>
          <w:spacing w:val="10"/>
          <w:sz w:val="8"/>
          <w:szCs w:val="8"/>
        </w:rPr>
      </w:pPr>
    </w:p>
    <w:tbl>
      <w:tblPr>
        <w:tblW w:w="9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78"/>
      </w:tblGrid>
      <w:tr w:rsidR="006804CA" w:rsidRPr="0067023A" w:rsidTr="00171040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ind w:left="4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Uzvaras iela 12a, Dobele, Dobeles novads, LV-3701</w:t>
            </w:r>
            <w:r w:rsidRPr="0067023A">
              <w:rPr>
                <w:i/>
                <w:sz w:val="18"/>
                <w:szCs w:val="18"/>
              </w:rPr>
              <w:t xml:space="preserve"> 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ind w:left="460"/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 xml:space="preserve">tālr. 63723444, fakss 63723444 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ind w:left="460"/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 xml:space="preserve">e-pasts: </w:t>
            </w:r>
            <w:hyperlink r:id="rId9" w:history="1">
              <w:r w:rsidRPr="001C260D">
                <w:rPr>
                  <w:rStyle w:val="Hyperlink"/>
                  <w:i/>
                  <w:sz w:val="18"/>
                  <w:szCs w:val="18"/>
                </w:rPr>
                <w:t>autobusuparks@dobele.lv</w:t>
              </w:r>
            </w:hyperlink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>Reģ. Nr. LV45103001156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>A/S SEB Banka kods:UNLALV2X</w:t>
            </w:r>
          </w:p>
          <w:p w:rsidR="006804CA" w:rsidRPr="0067023A" w:rsidRDefault="006804CA" w:rsidP="006804C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</w:rPr>
            </w:pPr>
            <w:r w:rsidRPr="0067023A">
              <w:rPr>
                <w:i/>
                <w:sz w:val="18"/>
                <w:szCs w:val="18"/>
              </w:rPr>
              <w:t>Konta Nr. LV 89 UNLA 0006 0006 0990 5</w:t>
            </w:r>
          </w:p>
        </w:tc>
      </w:tr>
    </w:tbl>
    <w:p w:rsidR="006804CA" w:rsidRPr="000B5D1C" w:rsidRDefault="006804CA" w:rsidP="006804CA">
      <w:pPr>
        <w:pBdr>
          <w:bottom w:val="single" w:sz="8" w:space="2" w:color="000000"/>
        </w:pBdr>
        <w:rPr>
          <w:sz w:val="4"/>
          <w:szCs w:val="4"/>
        </w:rPr>
      </w:pPr>
    </w:p>
    <w:p w:rsidR="006804CA" w:rsidRDefault="006804CA" w:rsidP="006804CA"/>
    <w:p w:rsidR="0041423A" w:rsidRPr="00782D86" w:rsidRDefault="00657F4F" w:rsidP="006804CA">
      <w:pPr>
        <w:pStyle w:val="Header"/>
        <w:tabs>
          <w:tab w:val="clear" w:pos="4153"/>
          <w:tab w:val="clear" w:pos="8306"/>
        </w:tabs>
      </w:pPr>
      <w:r>
        <w:rPr>
          <w:bCs/>
        </w:rPr>
        <w:t>2015.</w:t>
      </w:r>
      <w:r w:rsidR="00171040">
        <w:rPr>
          <w:bCs/>
        </w:rPr>
        <w:t xml:space="preserve"> </w:t>
      </w:r>
      <w:r>
        <w:rPr>
          <w:bCs/>
        </w:rPr>
        <w:t xml:space="preserve">gada </w:t>
      </w:r>
      <w:r w:rsidR="005905C1">
        <w:rPr>
          <w:bCs/>
        </w:rPr>
        <w:t>3</w:t>
      </w:r>
      <w:r w:rsidR="0041423A" w:rsidRPr="00782D86">
        <w:rPr>
          <w:bCs/>
        </w:rPr>
        <w:t>.</w:t>
      </w:r>
      <w:r w:rsidR="00171040">
        <w:rPr>
          <w:bCs/>
        </w:rPr>
        <w:t xml:space="preserve"> </w:t>
      </w:r>
      <w:r w:rsidR="0041423A" w:rsidRPr="00782D86">
        <w:rPr>
          <w:bCs/>
        </w:rPr>
        <w:t>decembris</w:t>
      </w:r>
    </w:p>
    <w:p w:rsidR="00DC24CF" w:rsidRPr="00782D86" w:rsidRDefault="00DC24CF" w:rsidP="006804CA">
      <w:pPr>
        <w:pStyle w:val="Header"/>
        <w:tabs>
          <w:tab w:val="clear" w:pos="4153"/>
          <w:tab w:val="clear" w:pos="8306"/>
        </w:tabs>
        <w:rPr>
          <w:bCs/>
        </w:rPr>
      </w:pPr>
      <w:r w:rsidRPr="00782D86">
        <w:t>Nr.</w:t>
      </w:r>
      <w:r w:rsidR="00250017">
        <w:t xml:space="preserve"> 8</w:t>
      </w:r>
      <w:r w:rsidR="005905C1">
        <w:t>9</w:t>
      </w:r>
    </w:p>
    <w:p w:rsidR="00DC24CF" w:rsidRPr="00782D86" w:rsidRDefault="00DC24CF" w:rsidP="006804CA">
      <w:pPr>
        <w:ind w:left="360"/>
        <w:jc w:val="center"/>
        <w:rPr>
          <w:b/>
          <w:bCs/>
          <w:sz w:val="32"/>
          <w:szCs w:val="32"/>
        </w:rPr>
      </w:pPr>
    </w:p>
    <w:p w:rsidR="00B05B31" w:rsidRPr="00782D86" w:rsidRDefault="003C174F" w:rsidP="006804CA">
      <w:pPr>
        <w:ind w:left="360"/>
        <w:jc w:val="center"/>
        <w:rPr>
          <w:b/>
          <w:bCs/>
          <w:sz w:val="32"/>
          <w:szCs w:val="32"/>
        </w:rPr>
      </w:pPr>
      <w:r w:rsidRPr="00782D86">
        <w:rPr>
          <w:b/>
          <w:bCs/>
          <w:sz w:val="32"/>
          <w:szCs w:val="32"/>
        </w:rPr>
        <w:t>UZAICINĀJUMS</w:t>
      </w:r>
    </w:p>
    <w:p w:rsidR="00EE2B68" w:rsidRPr="00782D86" w:rsidRDefault="00EE2B68" w:rsidP="006804CA">
      <w:pPr>
        <w:ind w:left="360"/>
        <w:jc w:val="center"/>
        <w:rPr>
          <w:b/>
          <w:bCs/>
        </w:rPr>
      </w:pPr>
    </w:p>
    <w:p w:rsidR="00B05B31" w:rsidRPr="00657F4F" w:rsidRDefault="00B05B31" w:rsidP="006804CA">
      <w:pPr>
        <w:ind w:left="360"/>
        <w:jc w:val="center"/>
        <w:rPr>
          <w:b/>
          <w:bCs/>
        </w:rPr>
      </w:pPr>
      <w:r w:rsidRPr="00657F4F">
        <w:rPr>
          <w:b/>
          <w:bCs/>
        </w:rPr>
        <w:t>piedalīties SIA „DOBELES AUTOBUSU PARKS” tirgus izpētē</w:t>
      </w:r>
    </w:p>
    <w:p w:rsidR="00B05B31" w:rsidRPr="00657F4F" w:rsidRDefault="00DC24CF" w:rsidP="006804CA">
      <w:pPr>
        <w:ind w:left="360"/>
        <w:jc w:val="center"/>
        <w:rPr>
          <w:b/>
          <w:bCs/>
        </w:rPr>
      </w:pPr>
      <w:r w:rsidRPr="00657F4F">
        <w:rPr>
          <w:b/>
          <w:bCs/>
        </w:rPr>
        <w:t xml:space="preserve">par </w:t>
      </w:r>
      <w:r w:rsidR="00657F4F" w:rsidRPr="00657F4F">
        <w:rPr>
          <w:b/>
        </w:rPr>
        <w:t xml:space="preserve">kancelejas un saimniecības preču </w:t>
      </w:r>
      <w:r w:rsidRPr="00657F4F">
        <w:rPr>
          <w:b/>
          <w:bCs/>
        </w:rPr>
        <w:t>iegādi</w:t>
      </w:r>
    </w:p>
    <w:p w:rsidR="00B05B31" w:rsidRPr="00782D86" w:rsidRDefault="00B05B31" w:rsidP="006804CA">
      <w:pPr>
        <w:ind w:left="360"/>
        <w:jc w:val="center"/>
        <w:rPr>
          <w:b/>
          <w:bCs/>
        </w:rPr>
      </w:pPr>
    </w:p>
    <w:p w:rsidR="00B05B31" w:rsidRPr="00782D86" w:rsidRDefault="00B05B31" w:rsidP="006804CA">
      <w:pPr>
        <w:ind w:left="360"/>
        <w:jc w:val="center"/>
        <w:rPr>
          <w:b/>
        </w:rPr>
      </w:pPr>
    </w:p>
    <w:p w:rsidR="00B05B31" w:rsidRPr="00782D86" w:rsidRDefault="00B05B31" w:rsidP="006804CA">
      <w:pPr>
        <w:numPr>
          <w:ilvl w:val="0"/>
          <w:numId w:val="3"/>
        </w:numPr>
        <w:jc w:val="both"/>
        <w:rPr>
          <w:b/>
        </w:rPr>
      </w:pPr>
      <w:r w:rsidRPr="00782D86">
        <w:rPr>
          <w:b/>
        </w:rPr>
        <w:t>Pasūtītājs: SIA „</w:t>
      </w:r>
      <w:r w:rsidR="00607752" w:rsidRPr="00782D86">
        <w:rPr>
          <w:b/>
        </w:rPr>
        <w:t>DOBELES AUTOBUSU PARKS</w:t>
      </w:r>
      <w:r w:rsidRPr="00782D86">
        <w:rPr>
          <w:b/>
        </w:rPr>
        <w:t>”</w:t>
      </w:r>
    </w:p>
    <w:p w:rsidR="00B05B31" w:rsidRPr="00782D86" w:rsidRDefault="00B05B31" w:rsidP="006804CA">
      <w:pPr>
        <w:ind w:left="360"/>
        <w:jc w:val="both"/>
        <w:rPr>
          <w:b/>
        </w:rPr>
      </w:pPr>
    </w:p>
    <w:p w:rsidR="00B05B31" w:rsidRPr="00782D86" w:rsidRDefault="00B05B31" w:rsidP="006804CA">
      <w:pPr>
        <w:numPr>
          <w:ilvl w:val="0"/>
          <w:numId w:val="3"/>
        </w:numPr>
        <w:spacing w:after="120"/>
        <w:ind w:left="357" w:hanging="357"/>
        <w:jc w:val="both"/>
        <w:rPr>
          <w:b/>
        </w:rPr>
      </w:pPr>
      <w:r w:rsidRPr="00782D86">
        <w:rPr>
          <w:b/>
        </w:rPr>
        <w:t>Pasūtītāja rekvizīti: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 w:right="50"/>
      </w:pPr>
      <w:r w:rsidRPr="004A39D3">
        <w:t xml:space="preserve">Uzvaras iela 12a, Dobele, Dobeles novads, LV-3701, </w:t>
      </w:r>
      <w:r>
        <w:t>Latvija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/>
      </w:pPr>
      <w:r w:rsidRPr="004A39D3">
        <w:t>Reģ. Nr. LV45103001156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 w:right="50"/>
      </w:pPr>
      <w:r>
        <w:t xml:space="preserve">Tālrunis </w:t>
      </w:r>
      <w:r w:rsidRPr="004A39D3">
        <w:t xml:space="preserve">63723444, fakss 63723444 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/>
      </w:pPr>
      <w:r w:rsidRPr="004A39D3">
        <w:t>A/S SEB Banka kods:UNLALV2X</w:t>
      </w:r>
    </w:p>
    <w:p w:rsidR="00657F4F" w:rsidRPr="004A39D3" w:rsidRDefault="00657F4F" w:rsidP="006804CA">
      <w:pPr>
        <w:pStyle w:val="Header"/>
        <w:tabs>
          <w:tab w:val="clear" w:pos="4153"/>
          <w:tab w:val="clear" w:pos="8306"/>
        </w:tabs>
        <w:ind w:left="360"/>
      </w:pPr>
      <w:r w:rsidRPr="004A39D3">
        <w:t>Konta Nr.:LV 89 UNLA 0006 0006 0990 5</w:t>
      </w:r>
    </w:p>
    <w:p w:rsidR="00B05B31" w:rsidRPr="00782D86" w:rsidRDefault="00B05B31" w:rsidP="006804CA">
      <w:pPr>
        <w:spacing w:before="120"/>
        <w:jc w:val="both"/>
      </w:pPr>
      <w:r w:rsidRPr="00782D86">
        <w:t>Kontaktpersona par iepirkuma priekšmetu –</w:t>
      </w:r>
      <w:r w:rsidR="0041423A" w:rsidRPr="00782D86">
        <w:t xml:space="preserve"> </w:t>
      </w:r>
      <w:r w:rsidR="00657F4F">
        <w:t>Inita Tērauda, tālrunis: 26596220</w:t>
      </w:r>
      <w:r w:rsidRPr="00782D86">
        <w:t xml:space="preserve">, e-pasts: </w:t>
      </w:r>
      <w:hyperlink r:id="rId10" w:history="1">
        <w:r w:rsidR="00657F4F" w:rsidRPr="001C260D">
          <w:rPr>
            <w:rStyle w:val="Hyperlink"/>
          </w:rPr>
          <w:t>autobusi@dobele.lv</w:t>
        </w:r>
      </w:hyperlink>
      <w:r w:rsidR="00657F4F">
        <w:t>.</w:t>
      </w:r>
      <w:r w:rsidRPr="00782D86">
        <w:t xml:space="preserve"> </w:t>
      </w:r>
    </w:p>
    <w:p w:rsidR="00B05B31" w:rsidRPr="00782D86" w:rsidRDefault="00B05B31" w:rsidP="006804CA">
      <w:pPr>
        <w:jc w:val="both"/>
        <w:rPr>
          <w:b/>
        </w:rPr>
      </w:pPr>
    </w:p>
    <w:p w:rsidR="00B05B31" w:rsidRPr="00782D86" w:rsidRDefault="00B05B31" w:rsidP="006804CA">
      <w:pPr>
        <w:pStyle w:val="ListParagraph"/>
        <w:numPr>
          <w:ilvl w:val="0"/>
          <w:numId w:val="9"/>
        </w:numPr>
        <w:spacing w:after="120"/>
        <w:jc w:val="both"/>
      </w:pPr>
      <w:r w:rsidRPr="006804CA">
        <w:rPr>
          <w:b/>
        </w:rPr>
        <w:t>Tirgus izpētes priekšmets, līguma izpildes laiks, vieta:</w:t>
      </w:r>
    </w:p>
    <w:p w:rsidR="00B05B31" w:rsidRPr="00782D86" w:rsidRDefault="00B05B31" w:rsidP="006804CA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3.1</w:t>
      </w:r>
      <w:r w:rsidR="006804CA">
        <w:t xml:space="preserve">. </w:t>
      </w:r>
      <w:r w:rsidRPr="00782D86">
        <w:t xml:space="preserve">Tirgus izpētes priekšmets </w:t>
      </w:r>
      <w:r w:rsidR="00657F4F">
        <w:t>kancelejas un saimniecības preču iegāde SIA </w:t>
      </w:r>
      <w:r w:rsidRPr="00782D86">
        <w:t xml:space="preserve">„DOBELES AUTOBUSU PARKS” vajadzībām, saskaņā ar </w:t>
      </w:r>
      <w:r w:rsidR="000804A0">
        <w:t>norād</w:t>
      </w:r>
      <w:r w:rsidR="00C25312">
        <w:t xml:space="preserve">ītajām </w:t>
      </w:r>
      <w:r w:rsidR="006E25B8">
        <w:t>t</w:t>
      </w:r>
      <w:r w:rsidR="00C25312">
        <w:t>ehniskās specifikācijas prasībām</w:t>
      </w:r>
      <w:r w:rsidR="000804A0">
        <w:t xml:space="preserve"> </w:t>
      </w:r>
      <w:r w:rsidRPr="00782D86">
        <w:t>(</w:t>
      </w:r>
      <w:r w:rsidR="00CF12EE">
        <w:t>2</w:t>
      </w:r>
      <w:r w:rsidRPr="00782D86">
        <w:t>.pielikums) un šo noteikumu nosacījumiem.</w:t>
      </w:r>
    </w:p>
    <w:p w:rsidR="00B05B31" w:rsidRPr="00782D86" w:rsidRDefault="00B05B31" w:rsidP="006804CA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3.2</w:t>
      </w:r>
      <w:r w:rsidRPr="00782D86">
        <w:t xml:space="preserve">. </w:t>
      </w:r>
      <w:r w:rsidR="00657F4F">
        <w:t xml:space="preserve">Preču </w:t>
      </w:r>
      <w:r w:rsidRPr="00782D86">
        <w:t xml:space="preserve">piegādes laiks: </w:t>
      </w:r>
      <w:r w:rsidR="00657F4F">
        <w:t>2016. gads</w:t>
      </w:r>
      <w:r w:rsidRPr="00782D86">
        <w:t>.</w:t>
      </w:r>
    </w:p>
    <w:p w:rsidR="00B05B31" w:rsidRPr="00782D86" w:rsidRDefault="00B05B31" w:rsidP="006804CA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3.3</w:t>
      </w:r>
      <w:r w:rsidRPr="00782D86">
        <w:t xml:space="preserve">. </w:t>
      </w:r>
      <w:r w:rsidR="00657F4F">
        <w:t>Preču</w:t>
      </w:r>
      <w:r w:rsidRPr="00782D86">
        <w:t xml:space="preserve"> piegādes vieta: </w:t>
      </w:r>
      <w:r w:rsidR="00657F4F">
        <w:t>SIA </w:t>
      </w:r>
      <w:r w:rsidR="00657F4F" w:rsidRPr="00782D86">
        <w:t>„DOBELES AUTOBUSU PARKS”</w:t>
      </w:r>
      <w:r w:rsidR="00657F4F">
        <w:t xml:space="preserve"> biroja telpas </w:t>
      </w:r>
      <w:r w:rsidR="006804CA">
        <w:t>Dobelē</w:t>
      </w:r>
      <w:r w:rsidR="00171040">
        <w:t>,</w:t>
      </w:r>
      <w:r w:rsidR="006804CA" w:rsidRPr="00782D86">
        <w:t xml:space="preserve"> </w:t>
      </w:r>
      <w:r w:rsidRPr="00782D86">
        <w:t>Uzvaras iel</w:t>
      </w:r>
      <w:r w:rsidR="006804CA">
        <w:t>ā</w:t>
      </w:r>
      <w:r w:rsidR="00657F4F">
        <w:t> </w:t>
      </w:r>
      <w:r w:rsidRPr="00782D86">
        <w:t>12a.</w:t>
      </w:r>
    </w:p>
    <w:p w:rsidR="00B05B31" w:rsidRPr="00782D86" w:rsidRDefault="00B05B31" w:rsidP="006804CA">
      <w:pPr>
        <w:pStyle w:val="Sarakstarindkopa1"/>
        <w:suppressAutoHyphens w:val="0"/>
        <w:spacing w:after="60"/>
        <w:ind w:left="426"/>
        <w:jc w:val="both"/>
      </w:pPr>
      <w:r w:rsidRPr="00782D86">
        <w:rPr>
          <w:b/>
        </w:rPr>
        <w:t>3.3</w:t>
      </w:r>
      <w:r w:rsidRPr="00782D86">
        <w:t>. Samaksas nosacījumi:</w:t>
      </w:r>
    </w:p>
    <w:p w:rsidR="00B05B31" w:rsidRPr="00782D86" w:rsidRDefault="00B05B31" w:rsidP="006804CA">
      <w:pPr>
        <w:spacing w:after="60"/>
        <w:ind w:left="720"/>
        <w:jc w:val="both"/>
      </w:pPr>
      <w:r w:rsidRPr="00782D86">
        <w:rPr>
          <w:b/>
        </w:rPr>
        <w:t>3.3.1</w:t>
      </w:r>
      <w:r w:rsidRPr="00782D86">
        <w:t>. Avanss vai priekšapmaksa netiek paredzēti.</w:t>
      </w:r>
    </w:p>
    <w:p w:rsidR="00B05B31" w:rsidRPr="00782D86" w:rsidRDefault="00B05B31" w:rsidP="006804CA">
      <w:pPr>
        <w:spacing w:after="60"/>
        <w:ind w:left="720"/>
        <w:jc w:val="both"/>
      </w:pPr>
      <w:r w:rsidRPr="00782D86">
        <w:rPr>
          <w:b/>
        </w:rPr>
        <w:t>3.3.2</w:t>
      </w:r>
      <w:r w:rsidRPr="00782D86">
        <w:t xml:space="preserve">. </w:t>
      </w:r>
      <w:r w:rsidR="00CF12EE">
        <w:t xml:space="preserve">Pēcapmaksa saskaņā ar </w:t>
      </w:r>
      <w:r w:rsidR="008E6A79">
        <w:t>noslēgto līgumu</w:t>
      </w:r>
      <w:r w:rsidRPr="00782D86">
        <w:t>.</w:t>
      </w:r>
    </w:p>
    <w:p w:rsidR="00B05B31" w:rsidRPr="00782D86" w:rsidRDefault="00B05B31" w:rsidP="006804CA">
      <w:pPr>
        <w:jc w:val="both"/>
        <w:rPr>
          <w:b/>
        </w:rPr>
      </w:pPr>
    </w:p>
    <w:p w:rsidR="00B05B31" w:rsidRPr="00782D86" w:rsidRDefault="00B05B31" w:rsidP="006804CA">
      <w:pPr>
        <w:pStyle w:val="ListParagraph"/>
        <w:widowControl w:val="0"/>
        <w:numPr>
          <w:ilvl w:val="0"/>
          <w:numId w:val="8"/>
        </w:numPr>
        <w:spacing w:after="120"/>
        <w:jc w:val="both"/>
      </w:pPr>
      <w:r w:rsidRPr="006804CA">
        <w:rPr>
          <w:b/>
        </w:rPr>
        <w:t xml:space="preserve">Piedāvājuma </w:t>
      </w:r>
      <w:r w:rsidR="0020511E">
        <w:rPr>
          <w:b/>
        </w:rPr>
        <w:t>iesniegšanas kārtība un termiņš</w:t>
      </w:r>
    </w:p>
    <w:p w:rsidR="00B05B31" w:rsidRPr="00782D86" w:rsidRDefault="00B05B31" w:rsidP="006804CA">
      <w:pPr>
        <w:pStyle w:val="Sarakstarindkopa1"/>
        <w:ind w:left="426"/>
        <w:jc w:val="both"/>
      </w:pPr>
      <w:r w:rsidRPr="00782D86">
        <w:rPr>
          <w:b/>
        </w:rPr>
        <w:t>4.1</w:t>
      </w:r>
      <w:r w:rsidR="006804CA">
        <w:t xml:space="preserve">. </w:t>
      </w:r>
      <w:r w:rsidRPr="00782D86">
        <w:t>Ieinteresētais piegādātājs piedāvājumus var iesniegt personīgi SIA „DOBELES AUTOBUSU PARKS” lietvedības daļā – Dobelē, Uzvaras ielā 12a darb</w:t>
      </w:r>
      <w:r w:rsidR="00074E46" w:rsidRPr="00782D86">
        <w:t xml:space="preserve">a </w:t>
      </w:r>
      <w:r w:rsidRPr="00782D86">
        <w:t>dienās no plkst.</w:t>
      </w:r>
      <w:r w:rsidR="00171040">
        <w:t> </w:t>
      </w:r>
      <w:r w:rsidRPr="00782D86">
        <w:t>8:00 līdz 12:00 un no plkst. 13:00 līdz 17:00</w:t>
      </w:r>
      <w:r w:rsidR="00171040">
        <w:t>,</w:t>
      </w:r>
      <w:r w:rsidRPr="00782D86">
        <w:t xml:space="preserve"> iesūtot tos e-pastā: </w:t>
      </w:r>
      <w:hyperlink r:id="rId11" w:history="1">
        <w:r w:rsidR="006804CA" w:rsidRPr="001C260D">
          <w:rPr>
            <w:rStyle w:val="Hyperlink"/>
          </w:rPr>
          <w:t>autobusi@dobele.lv</w:t>
        </w:r>
      </w:hyperlink>
      <w:r w:rsidR="006804CA">
        <w:t xml:space="preserve"> </w:t>
      </w:r>
      <w:r w:rsidRPr="00782D86">
        <w:t xml:space="preserve">vai nosūtot pa pastu uz iepriekš norādīto adresi, bet </w:t>
      </w:r>
      <w:r w:rsidR="006804CA">
        <w:t xml:space="preserve">ar piegādi </w:t>
      </w:r>
      <w:r w:rsidRPr="00782D86">
        <w:t xml:space="preserve">ne vēlāk kā līdz </w:t>
      </w:r>
      <w:r w:rsidRPr="00782D86">
        <w:rPr>
          <w:b/>
        </w:rPr>
        <w:t>2015.</w:t>
      </w:r>
      <w:r w:rsidR="006804CA">
        <w:rPr>
          <w:b/>
        </w:rPr>
        <w:t xml:space="preserve"> </w:t>
      </w:r>
      <w:r w:rsidRPr="00782D86">
        <w:rPr>
          <w:b/>
        </w:rPr>
        <w:t>gada</w:t>
      </w:r>
      <w:r w:rsidRPr="00782D86">
        <w:t xml:space="preserve"> </w:t>
      </w:r>
      <w:r w:rsidR="006804CA">
        <w:rPr>
          <w:b/>
          <w:bCs/>
        </w:rPr>
        <w:t>22</w:t>
      </w:r>
      <w:r w:rsidRPr="00782D86">
        <w:rPr>
          <w:b/>
          <w:bCs/>
        </w:rPr>
        <w:t>.</w:t>
      </w:r>
      <w:r w:rsidR="006804CA">
        <w:rPr>
          <w:b/>
          <w:bCs/>
        </w:rPr>
        <w:t xml:space="preserve"> </w:t>
      </w:r>
      <w:r w:rsidRPr="00782D86">
        <w:rPr>
          <w:b/>
        </w:rPr>
        <w:t>decembrim</w:t>
      </w:r>
      <w:r w:rsidRPr="00782D86">
        <w:t xml:space="preserve"> plkst.</w:t>
      </w:r>
      <w:r w:rsidRPr="00782D86">
        <w:rPr>
          <w:b/>
        </w:rPr>
        <w:t>16:00</w:t>
      </w:r>
      <w:r w:rsidRPr="00782D86">
        <w:t xml:space="preserve">. </w:t>
      </w:r>
    </w:p>
    <w:p w:rsidR="00B05B31" w:rsidRPr="00782D86" w:rsidRDefault="00B05B31" w:rsidP="006804CA">
      <w:pPr>
        <w:pStyle w:val="Sarakstarindkopa1"/>
        <w:ind w:left="0" w:firstLine="180"/>
        <w:jc w:val="both"/>
        <w:rPr>
          <w:b/>
        </w:rPr>
      </w:pPr>
    </w:p>
    <w:p w:rsidR="00B05B31" w:rsidRPr="00782D86" w:rsidRDefault="00B05B31" w:rsidP="006804CA">
      <w:pPr>
        <w:pStyle w:val="Sarakstarindkopa1"/>
        <w:numPr>
          <w:ilvl w:val="0"/>
          <w:numId w:val="7"/>
        </w:numPr>
        <w:tabs>
          <w:tab w:val="clear" w:pos="360"/>
        </w:tabs>
        <w:spacing w:after="120"/>
        <w:jc w:val="both"/>
        <w:rPr>
          <w:b/>
        </w:rPr>
      </w:pPr>
      <w:r w:rsidRPr="00782D86">
        <w:rPr>
          <w:b/>
        </w:rPr>
        <w:t>Nosacījumi dalībai tirgus izpētē:</w:t>
      </w:r>
    </w:p>
    <w:p w:rsidR="00B05B31" w:rsidRPr="00782D86" w:rsidRDefault="00B05B31" w:rsidP="006804CA">
      <w:pPr>
        <w:pStyle w:val="BodyText"/>
        <w:ind w:left="426"/>
      </w:pPr>
      <w:r w:rsidRPr="00782D86">
        <w:rPr>
          <w:b/>
        </w:rPr>
        <w:t>5.1</w:t>
      </w:r>
      <w:r w:rsidRPr="00782D86">
        <w:t>. Ieinteresētais piegādātājs ir reģistrēts atbilstoši normatīvo aktu prasībām.</w:t>
      </w:r>
    </w:p>
    <w:p w:rsidR="00B05B31" w:rsidRDefault="00B05B31" w:rsidP="006804CA">
      <w:pPr>
        <w:pStyle w:val="BodyText"/>
        <w:rPr>
          <w:b/>
          <w:bCs/>
        </w:rPr>
      </w:pPr>
    </w:p>
    <w:p w:rsidR="006804CA" w:rsidRPr="00782D86" w:rsidRDefault="006804CA" w:rsidP="006804CA">
      <w:pPr>
        <w:pStyle w:val="BodyText"/>
        <w:rPr>
          <w:b/>
          <w:bCs/>
        </w:rPr>
      </w:pPr>
    </w:p>
    <w:p w:rsidR="00B05B31" w:rsidRPr="00782D86" w:rsidRDefault="00B05B31" w:rsidP="0020511E">
      <w:pPr>
        <w:pStyle w:val="Sarakstarindkopa1"/>
        <w:widowControl/>
        <w:numPr>
          <w:ilvl w:val="0"/>
          <w:numId w:val="1"/>
        </w:numPr>
        <w:tabs>
          <w:tab w:val="clear" w:pos="360"/>
        </w:tabs>
        <w:suppressAutoHyphens w:val="0"/>
        <w:spacing w:after="120"/>
        <w:ind w:left="357" w:hanging="357"/>
        <w:jc w:val="both"/>
      </w:pPr>
      <w:r w:rsidRPr="00782D86">
        <w:rPr>
          <w:b/>
          <w:bCs/>
        </w:rPr>
        <w:t>Piedāvājuma noformējums</w:t>
      </w:r>
    </w:p>
    <w:p w:rsidR="00B05B31" w:rsidRPr="00782D86" w:rsidRDefault="0020511E" w:rsidP="0020511E">
      <w:pPr>
        <w:pStyle w:val="Sarakstarindkopa1"/>
        <w:widowControl/>
        <w:suppressAutoHyphens w:val="0"/>
        <w:spacing w:after="60"/>
        <w:ind w:left="425"/>
        <w:jc w:val="both"/>
      </w:pPr>
      <w:r w:rsidRPr="0020511E">
        <w:rPr>
          <w:b/>
        </w:rPr>
        <w:t>6.1</w:t>
      </w:r>
      <w:r>
        <w:t>. P</w:t>
      </w:r>
      <w:r w:rsidR="00B05B31" w:rsidRPr="00782D86">
        <w:t xml:space="preserve">iedāvājums jāiesniedz </w:t>
      </w:r>
      <w:r w:rsidR="00CF12EE">
        <w:t>vienā</w:t>
      </w:r>
      <w:r w:rsidR="00B05B31" w:rsidRPr="00782D86">
        <w:t xml:space="preserve"> eksemplārā.  </w:t>
      </w:r>
    </w:p>
    <w:p w:rsidR="00B05B31" w:rsidRPr="00782D86" w:rsidRDefault="0020511E" w:rsidP="0020511E">
      <w:pPr>
        <w:pStyle w:val="Sarakstarindkopa1"/>
        <w:widowControl/>
        <w:suppressAutoHyphens w:val="0"/>
        <w:spacing w:after="60"/>
        <w:ind w:left="425"/>
        <w:jc w:val="both"/>
      </w:pPr>
      <w:r w:rsidRPr="0020511E">
        <w:rPr>
          <w:b/>
        </w:rPr>
        <w:t>6.2.</w:t>
      </w:r>
      <w:r>
        <w:t xml:space="preserve"> </w:t>
      </w:r>
      <w:r w:rsidR="00B05B31" w:rsidRPr="00782D86">
        <w:t xml:space="preserve">Piedāvājuma dokumentiem jābūt latviešu valodā. Ārvalstu institūciju izdotie apliecinājumu dokumenti drīkst būt svešvalodā ar pievienotu tulkojumu, apstiprinātu saskaņā ar normatīvajiem aktiem, latviešu valodā. </w:t>
      </w:r>
    </w:p>
    <w:p w:rsidR="00B05B31" w:rsidRPr="00782D86" w:rsidRDefault="0020511E" w:rsidP="0020511E">
      <w:pPr>
        <w:pStyle w:val="Sarakstarindkopa1"/>
        <w:widowControl/>
        <w:suppressAutoHyphens w:val="0"/>
        <w:spacing w:after="60"/>
        <w:ind w:left="425"/>
        <w:jc w:val="both"/>
        <w:rPr>
          <w:b/>
        </w:rPr>
      </w:pPr>
      <w:r w:rsidRPr="0020511E">
        <w:rPr>
          <w:b/>
        </w:rPr>
        <w:t>6.3.</w:t>
      </w:r>
      <w:r>
        <w:t xml:space="preserve"> </w:t>
      </w:r>
      <w:r w:rsidR="00B05B31" w:rsidRPr="00782D86">
        <w:t>Piedāvājums jāparaksta personai, kura likumiski pārstāv Ieinteresēto piegādātāju, vai arī ir pilnvarota pārstāvēt Ieinteresēto piegādātāju šajā tirgus izpētē.</w:t>
      </w:r>
    </w:p>
    <w:p w:rsidR="00B05B31" w:rsidRPr="00782D86" w:rsidRDefault="00B05B31" w:rsidP="006804CA">
      <w:pPr>
        <w:pStyle w:val="Sarakstarindkopa1"/>
        <w:widowControl/>
        <w:suppressAutoHyphens w:val="0"/>
        <w:ind w:left="360"/>
        <w:jc w:val="both"/>
        <w:rPr>
          <w:b/>
        </w:rPr>
      </w:pPr>
    </w:p>
    <w:p w:rsidR="00B05B31" w:rsidRPr="00782D86" w:rsidRDefault="0020511E" w:rsidP="0020511E">
      <w:pPr>
        <w:pStyle w:val="Sarakstarindkopa1"/>
        <w:spacing w:after="120"/>
        <w:ind w:left="0"/>
        <w:jc w:val="both"/>
      </w:pPr>
      <w:r>
        <w:rPr>
          <w:b/>
        </w:rPr>
        <w:t>7. Iesniedzamie dokumenti</w:t>
      </w:r>
    </w:p>
    <w:p w:rsidR="00B05B31" w:rsidRPr="00782D86" w:rsidRDefault="00B05B31" w:rsidP="0020511E">
      <w:pPr>
        <w:pStyle w:val="Sarakstarindkopa1"/>
        <w:widowControl/>
        <w:suppressAutoHyphens w:val="0"/>
        <w:spacing w:after="60"/>
        <w:ind w:left="426"/>
        <w:jc w:val="both"/>
      </w:pPr>
      <w:r w:rsidRPr="00782D86">
        <w:rPr>
          <w:b/>
        </w:rPr>
        <w:t>7.1</w:t>
      </w:r>
      <w:r w:rsidR="00F65EDE">
        <w:t xml:space="preserve">. </w:t>
      </w:r>
      <w:r w:rsidR="00694D6D">
        <w:t xml:space="preserve">Jāiesniedz </w:t>
      </w:r>
      <w:r w:rsidR="00F65EDE">
        <w:t>Ieinteresētā piegādātāja P</w:t>
      </w:r>
      <w:r w:rsidRPr="00782D86">
        <w:t>ieteikums dalībai tirgus izpētē</w:t>
      </w:r>
      <w:r w:rsidR="00F65EDE">
        <w:t xml:space="preserve">, </w:t>
      </w:r>
      <w:r w:rsidR="00F65EDE" w:rsidRPr="00782D86">
        <w:t>kas sagatavots atbilstoši nolikumam pievienotajai veidnei (</w:t>
      </w:r>
      <w:r w:rsidR="00CF12EE">
        <w:t>1</w:t>
      </w:r>
      <w:r w:rsidR="00F65EDE">
        <w:t>.pielikums), un T</w:t>
      </w:r>
      <w:r w:rsidR="00171040">
        <w:t>ehniskā specifikācija</w:t>
      </w:r>
      <w:r w:rsidRPr="00782D86">
        <w:t xml:space="preserve"> un finanšu piedāvājums, kas sagatavots atbilstoši nolikumam pievienotajai veidnei (</w:t>
      </w:r>
      <w:r w:rsidR="00CF12EE">
        <w:t>2</w:t>
      </w:r>
      <w:r w:rsidRPr="00782D86">
        <w:t>.pielikums).</w:t>
      </w:r>
    </w:p>
    <w:p w:rsidR="00B05B31" w:rsidRPr="00F65EDE" w:rsidRDefault="000804A0" w:rsidP="0020511E">
      <w:pPr>
        <w:spacing w:after="60"/>
        <w:ind w:left="426"/>
        <w:jc w:val="both"/>
      </w:pPr>
      <w:r w:rsidRPr="00F65EDE">
        <w:rPr>
          <w:b/>
        </w:rPr>
        <w:t>7.2.</w:t>
      </w:r>
      <w:r w:rsidRPr="00F65EDE">
        <w:t xml:space="preserve"> P</w:t>
      </w:r>
      <w:r w:rsidR="00C25312" w:rsidRPr="00F65EDE">
        <w:t xml:space="preserve">iedāvājuma kolonnā </w:t>
      </w:r>
      <w:r w:rsidR="006E25B8" w:rsidRPr="00F65EDE">
        <w:t xml:space="preserve">“Pretendenta piedāvātais - </w:t>
      </w:r>
      <w:r w:rsidR="00F65EDE" w:rsidRPr="00F65EDE">
        <w:rPr>
          <w:szCs w:val="20"/>
        </w:rPr>
        <w:t>Preces nosaukums, tās raksturojums</w:t>
      </w:r>
      <w:r w:rsidR="006E25B8" w:rsidRPr="00F65EDE">
        <w:rPr>
          <w:sz w:val="32"/>
        </w:rPr>
        <w:t xml:space="preserve">, </w:t>
      </w:r>
      <w:r w:rsidR="00F65EDE">
        <w:t>saite</w:t>
      </w:r>
      <w:r w:rsidR="006E25B8" w:rsidRPr="00F65EDE">
        <w:t xml:space="preserve"> (links) uz mājas lapu” </w:t>
      </w:r>
      <w:r w:rsidR="00B05B31" w:rsidRPr="00F65EDE">
        <w:t xml:space="preserve">precīzi Preču nosaukumi, parametri, nedrīkst rakstīt tikai atbilst/neatbilst un nedrīkst lietot vārdus „ne mazāk”, „ne lielāks”, „vismaz” , „ne vairāk”, „vai ekvivalents”. </w:t>
      </w:r>
    </w:p>
    <w:p w:rsidR="00B05B31" w:rsidRPr="00782D86" w:rsidRDefault="00B05B31" w:rsidP="0020511E">
      <w:pPr>
        <w:spacing w:after="60"/>
        <w:ind w:left="426"/>
        <w:jc w:val="both"/>
      </w:pPr>
      <w:r w:rsidRPr="00782D86">
        <w:rPr>
          <w:b/>
        </w:rPr>
        <w:t>7.3</w:t>
      </w:r>
      <w:r w:rsidRPr="00782D86">
        <w:t xml:space="preserve">. </w:t>
      </w:r>
      <w:r w:rsidR="006E25B8">
        <w:t>Piedāvājuma kolonnā “</w:t>
      </w:r>
      <w:r w:rsidR="006E25B8" w:rsidRPr="006E25B8">
        <w:t>Cena par vienību EUR bez PVN</w:t>
      </w:r>
      <w:r w:rsidR="006E25B8">
        <w:t>”</w:t>
      </w:r>
      <w:r w:rsidRPr="00782D86">
        <w:t>:</w:t>
      </w:r>
    </w:p>
    <w:p w:rsidR="00B05B31" w:rsidRPr="00782D86" w:rsidRDefault="006E25B8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</w:pPr>
      <w:r>
        <w:t>C</w:t>
      </w:r>
      <w:r w:rsidR="00B05B31" w:rsidRPr="00782D86">
        <w:t>enas jānorāda eiro (EUR), bez pievienotās vērtības nodokļa.</w:t>
      </w:r>
    </w:p>
    <w:p w:rsidR="00B05B31" w:rsidRPr="00782D86" w:rsidRDefault="00B05B31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</w:pPr>
      <w:r w:rsidRPr="00782D86">
        <w:t>Līguma izpildes laikā piedāvājumā noteiktā cena paliek nemainīga un nav pakļauta izmaiņām.</w:t>
      </w:r>
    </w:p>
    <w:p w:rsidR="00B05B31" w:rsidRPr="00782D86" w:rsidRDefault="00B05B31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</w:pPr>
      <w:r w:rsidRPr="00782D86">
        <w:t xml:space="preserve">Visām izmaksām, kas saistītas ar tirgus izpētes priekšmetu, jābūt iekļautām veiktajos aprēķinos. Papildus izmaksas, kas nav iekļautas un norādītas finanšu piedāvājumā, netiks ņemtas vērā, noslēdzot iepirkuma līgumu. </w:t>
      </w:r>
    </w:p>
    <w:p w:rsidR="00B05B31" w:rsidRPr="00782D86" w:rsidRDefault="00B05B31" w:rsidP="0020511E">
      <w:pPr>
        <w:pStyle w:val="Sarakstarindkopa1"/>
        <w:widowControl/>
        <w:numPr>
          <w:ilvl w:val="2"/>
          <w:numId w:val="2"/>
        </w:numPr>
        <w:tabs>
          <w:tab w:val="clear" w:pos="720"/>
        </w:tabs>
        <w:suppressAutoHyphens w:val="0"/>
        <w:spacing w:after="60"/>
        <w:ind w:hanging="11"/>
        <w:jc w:val="both"/>
        <w:rPr>
          <w:b/>
          <w:bCs/>
        </w:rPr>
      </w:pPr>
      <w:r w:rsidRPr="00782D86">
        <w:t>Cenā obligāti jāiekļauj preces piegādes, izmaksas, ieskaitot transporta, darbaspēka izmaksas, piegādātāja maksājamās valsts noteiktās nodevas un nodokļi, peļņa un pārējās izmaksas (ar riska faktoriem saistītās)</w:t>
      </w: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41423A" w:rsidP="006804CA">
      <w:pPr>
        <w:pStyle w:val="Sarakstarindkopa1"/>
        <w:widowControl/>
        <w:suppressAutoHyphens w:val="0"/>
        <w:jc w:val="both"/>
      </w:pPr>
    </w:p>
    <w:p w:rsidR="0041423A" w:rsidRPr="00782D86" w:rsidRDefault="00CF12EE" w:rsidP="00CF12EE">
      <w:pPr>
        <w:pStyle w:val="Sarakstarindkopa1"/>
        <w:widowControl/>
        <w:suppressAutoHyphens w:val="0"/>
        <w:ind w:left="0"/>
      </w:pPr>
      <w:r>
        <w:t>SIA </w:t>
      </w:r>
      <w:r w:rsidRPr="00782D86">
        <w:t>„DOBELES AUTOBUSU PARKS”</w:t>
      </w: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</w:pPr>
      <w:r w:rsidRPr="00782D86">
        <w:t xml:space="preserve">Valdes priekšsēdētājs                                                                                        </w:t>
      </w:r>
      <w:r w:rsidR="00CF12EE">
        <w:t>/</w:t>
      </w:r>
      <w:r w:rsidRPr="00782D86">
        <w:t>A</w:t>
      </w:r>
      <w:r w:rsidR="00CF12EE">
        <w:t xml:space="preserve">ldis </w:t>
      </w:r>
      <w:r w:rsidRPr="00782D86">
        <w:t>Rutkis</w:t>
      </w:r>
      <w:r w:rsidR="00CF12EE">
        <w:t>/</w:t>
      </w:r>
      <w:r w:rsidRPr="00782D86">
        <w:t xml:space="preserve">   </w:t>
      </w: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CF12EE" w:rsidRDefault="00CF12EE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0206B2" w:rsidRPr="00782D86" w:rsidRDefault="000206B2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1423A" w:rsidRPr="00782D86" w:rsidRDefault="0020511E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  <w:r>
        <w:rPr>
          <w:sz w:val="16"/>
          <w:szCs w:val="16"/>
        </w:rPr>
        <w:t>I,Tērauda</w:t>
      </w:r>
    </w:p>
    <w:p w:rsidR="0041423A" w:rsidRPr="00782D86" w:rsidRDefault="0041423A" w:rsidP="006804CA">
      <w:pPr>
        <w:pStyle w:val="Header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782D86">
        <w:rPr>
          <w:sz w:val="16"/>
          <w:szCs w:val="16"/>
        </w:rPr>
        <w:t xml:space="preserve">+371 </w:t>
      </w:r>
      <w:r w:rsidR="0020511E">
        <w:rPr>
          <w:sz w:val="16"/>
          <w:szCs w:val="16"/>
        </w:rPr>
        <w:t>26596220</w:t>
      </w:r>
    </w:p>
    <w:p w:rsidR="00EE2B68" w:rsidRPr="00782D86" w:rsidRDefault="00EE2B68" w:rsidP="006804CA">
      <w:pPr>
        <w:pStyle w:val="Sarakstarindkopa1"/>
        <w:widowControl/>
        <w:suppressAutoHyphens w:val="0"/>
        <w:jc w:val="both"/>
      </w:pPr>
      <w:r w:rsidRPr="00782D86">
        <w:br w:type="page"/>
      </w:r>
    </w:p>
    <w:p w:rsidR="00B05B31" w:rsidRPr="00782D86" w:rsidRDefault="00B05B31" w:rsidP="006804CA">
      <w:pPr>
        <w:pStyle w:val="Sarakstarindkopa1"/>
        <w:widowControl/>
        <w:suppressAutoHyphens w:val="0"/>
        <w:jc w:val="both"/>
        <w:rPr>
          <w:b/>
          <w:bCs/>
        </w:rPr>
        <w:sectPr w:rsidR="00B05B31" w:rsidRPr="00782D86" w:rsidSect="0020511E">
          <w:footerReference w:type="default" r:id="rId12"/>
          <w:pgSz w:w="11906" w:h="16838" w:code="9"/>
          <w:pgMar w:top="902" w:right="1134" w:bottom="1440" w:left="1843" w:header="510" w:footer="624" w:gutter="0"/>
          <w:pgNumType w:start="1"/>
          <w:cols w:space="720"/>
          <w:docGrid w:linePitch="600" w:charSpace="32768"/>
        </w:sectPr>
      </w:pPr>
    </w:p>
    <w:p w:rsidR="00260674" w:rsidRPr="00782D86" w:rsidRDefault="00CF12EE" w:rsidP="006804CA">
      <w:pPr>
        <w:pageBreakBefore/>
        <w:jc w:val="right"/>
        <w:rPr>
          <w:bCs/>
        </w:rPr>
      </w:pPr>
      <w:r>
        <w:rPr>
          <w:b/>
          <w:bCs/>
        </w:rPr>
        <w:lastRenderedPageBreak/>
        <w:t>1</w:t>
      </w:r>
      <w:r w:rsidR="00260674" w:rsidRPr="00782D86">
        <w:rPr>
          <w:b/>
          <w:bCs/>
        </w:rPr>
        <w:t>.pielikums</w:t>
      </w:r>
    </w:p>
    <w:p w:rsidR="00260674" w:rsidRPr="00782D86" w:rsidRDefault="00260674" w:rsidP="006804CA">
      <w:pPr>
        <w:jc w:val="center"/>
      </w:pPr>
      <w:r w:rsidRPr="00782D86">
        <w:rPr>
          <w:b/>
          <w:caps/>
          <w:sz w:val="28"/>
          <w:szCs w:val="28"/>
        </w:rPr>
        <w:t xml:space="preserve">pieteikums dalībai </w:t>
      </w:r>
    </w:p>
    <w:p w:rsidR="00A308DD" w:rsidRPr="00657F4F" w:rsidRDefault="00A308DD" w:rsidP="00A308DD">
      <w:pPr>
        <w:ind w:left="360"/>
        <w:jc w:val="center"/>
        <w:rPr>
          <w:b/>
          <w:bCs/>
        </w:rPr>
      </w:pPr>
      <w:r w:rsidRPr="00657F4F">
        <w:rPr>
          <w:b/>
          <w:bCs/>
        </w:rPr>
        <w:t>SIA „DOBELES AUTOBUSU PARKS” tirgus izpētē</w:t>
      </w:r>
    </w:p>
    <w:p w:rsidR="00A308DD" w:rsidRPr="00657F4F" w:rsidRDefault="00A308DD" w:rsidP="00A308DD">
      <w:pPr>
        <w:ind w:left="360"/>
        <w:jc w:val="center"/>
        <w:rPr>
          <w:b/>
          <w:bCs/>
        </w:rPr>
      </w:pPr>
      <w:r w:rsidRPr="00657F4F">
        <w:rPr>
          <w:b/>
          <w:bCs/>
        </w:rPr>
        <w:t xml:space="preserve">par </w:t>
      </w:r>
      <w:r w:rsidRPr="00657F4F">
        <w:rPr>
          <w:b/>
        </w:rPr>
        <w:t xml:space="preserve">kancelejas un saimniecības preču </w:t>
      </w:r>
      <w:r w:rsidRPr="00657F4F">
        <w:rPr>
          <w:b/>
          <w:bCs/>
        </w:rPr>
        <w:t>iegādi</w:t>
      </w:r>
    </w:p>
    <w:p w:rsidR="00A308DD" w:rsidRPr="00782D86" w:rsidRDefault="00A308DD" w:rsidP="006804CA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3694"/>
        <w:gridCol w:w="5580"/>
      </w:tblGrid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A308DD" w:rsidP="00A308DD">
            <w:pPr>
              <w:snapToGrid w:val="0"/>
            </w:pPr>
            <w:r>
              <w:t>P</w:t>
            </w:r>
            <w:r w:rsidR="00260674" w:rsidRPr="00782D86">
              <w:t>iegādātāja nosaukums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Reģistrācijas. Nr.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Juridiskā adrese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Biroja adrese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A308DD" w:rsidP="00A308DD">
            <w:pPr>
              <w:snapToGrid w:val="0"/>
            </w:pPr>
            <w:r>
              <w:t>P</w:t>
            </w:r>
            <w:r w:rsidR="00260674" w:rsidRPr="00782D86">
              <w:t>iegādātāja  kontaktpersona</w:t>
            </w:r>
          </w:p>
          <w:p w:rsidR="00260674" w:rsidRPr="00782D86" w:rsidRDefault="00260674" w:rsidP="00A308DD">
            <w:pPr>
              <w:snapToGrid w:val="0"/>
            </w:pPr>
            <w:r w:rsidRPr="00782D86">
              <w:t>(vārds, uzvārds, amats)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Tālrunis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  <w:tr w:rsidR="00782D86" w:rsidRPr="00782D86" w:rsidTr="00A308DD">
        <w:trPr>
          <w:trHeight w:val="56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74" w:rsidRPr="00782D86" w:rsidRDefault="00260674" w:rsidP="00A308DD">
            <w:pPr>
              <w:snapToGrid w:val="0"/>
            </w:pPr>
            <w:r w:rsidRPr="00782D86">
              <w:t>E-pasts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74" w:rsidRPr="00782D86" w:rsidRDefault="00260674" w:rsidP="006804CA">
            <w:pPr>
              <w:snapToGrid w:val="0"/>
            </w:pPr>
          </w:p>
        </w:tc>
      </w:tr>
    </w:tbl>
    <w:p w:rsidR="00260674" w:rsidRDefault="00260674" w:rsidP="006804CA">
      <w:pPr>
        <w:pStyle w:val="Style3"/>
        <w:widowControl/>
        <w:spacing w:line="240" w:lineRule="auto"/>
        <w:ind w:right="5"/>
      </w:pPr>
    </w:p>
    <w:p w:rsidR="00260674" w:rsidRDefault="001F1E1F" w:rsidP="006804CA">
      <w:pPr>
        <w:pStyle w:val="Style25"/>
        <w:widowControl/>
        <w:spacing w:line="240" w:lineRule="auto"/>
        <w:ind w:firstLine="0"/>
        <w:rPr>
          <w:bCs/>
        </w:rPr>
      </w:pPr>
      <w:r>
        <w:rPr>
          <w:lang w:eastAsia="ru-RU"/>
        </w:rPr>
        <w:t>Papildus informācija vērtēšanai:</w:t>
      </w:r>
    </w:p>
    <w:p w:rsidR="001F1E1F" w:rsidRPr="00782D86" w:rsidRDefault="001F1E1F" w:rsidP="006804CA">
      <w:pPr>
        <w:pStyle w:val="Style25"/>
        <w:widowControl/>
        <w:spacing w:line="240" w:lineRule="auto"/>
        <w:ind w:firstLine="0"/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 w:rsidR="00A308DD" w:rsidRPr="00782D86" w:rsidTr="000206B2">
        <w:trPr>
          <w:trHeight w:val="3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Pr="00782D86" w:rsidRDefault="00DA50EE" w:rsidP="000206B2">
            <w:pPr>
              <w:pStyle w:val="Style25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Kritēriji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8DD" w:rsidRPr="00782D86" w:rsidRDefault="00A308DD" w:rsidP="000206B2">
            <w:pPr>
              <w:pStyle w:val="Style25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Piedāvājums</w:t>
            </w:r>
          </w:p>
        </w:tc>
      </w:tr>
      <w:tr w:rsidR="00A308DD" w:rsidRPr="00782D86" w:rsidTr="000206B2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Pr="00782D86" w:rsidRDefault="00A308DD" w:rsidP="000206B2">
            <w:pPr>
              <w:pStyle w:val="Style25"/>
              <w:widowControl/>
              <w:spacing w:line="240" w:lineRule="auto"/>
              <w:ind w:firstLine="0"/>
              <w:rPr>
                <w:shd w:val="clear" w:color="auto" w:fill="00FFFF"/>
              </w:rPr>
            </w:pPr>
            <w:r>
              <w:t>K</w:t>
            </w:r>
            <w:r w:rsidRPr="00FF052E">
              <w:t>ārtību, kādā piedāvā organizēt preču pasūtījumu noformēšanu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8DD" w:rsidRPr="00782D86" w:rsidRDefault="00A308DD" w:rsidP="000206B2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  <w:p w:rsidR="00A308DD" w:rsidRPr="00782D86" w:rsidRDefault="00A308DD" w:rsidP="000206B2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</w:tc>
      </w:tr>
      <w:tr w:rsidR="00A308DD" w:rsidRPr="00782D86" w:rsidTr="00A308DD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Default="00A308DD" w:rsidP="00A308DD">
            <w:pPr>
              <w:pStyle w:val="Style25"/>
              <w:widowControl/>
              <w:spacing w:line="240" w:lineRule="auto"/>
              <w:ind w:firstLine="0"/>
            </w:pPr>
            <w:r w:rsidRPr="00FF052E">
              <w:t>Piegādes termiņš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DD" w:rsidRPr="00782D86" w:rsidRDefault="00A308DD" w:rsidP="006804CA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</w:tc>
      </w:tr>
      <w:tr w:rsidR="00A308DD" w:rsidRPr="00782D86" w:rsidTr="00A308DD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DD" w:rsidRPr="00FF052E" w:rsidRDefault="00A308DD" w:rsidP="00A308DD">
            <w:pPr>
              <w:pStyle w:val="Style25"/>
              <w:widowControl/>
              <w:spacing w:line="240" w:lineRule="auto"/>
              <w:ind w:firstLine="0"/>
            </w:pPr>
            <w:r>
              <w:t>P</w:t>
            </w:r>
            <w:r w:rsidRPr="00FF052E">
              <w:t>reču pavadzīmju apmaksas termiņš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DD" w:rsidRPr="00782D86" w:rsidRDefault="00A308DD" w:rsidP="006804CA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</w:tc>
      </w:tr>
      <w:tr w:rsidR="002C7288" w:rsidRPr="00782D86" w:rsidTr="00A308DD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845" w:rsidRDefault="00887845" w:rsidP="00A308DD">
            <w:pPr>
              <w:pStyle w:val="Style25"/>
              <w:widowControl/>
              <w:spacing w:line="240" w:lineRule="auto"/>
              <w:ind w:firstLine="0"/>
            </w:pPr>
            <w:r>
              <w:t xml:space="preserve">Atlaides citām precēm, </w:t>
            </w:r>
          </w:p>
          <w:p w:rsidR="002C7288" w:rsidRDefault="00887845" w:rsidP="00A308DD">
            <w:pPr>
              <w:pStyle w:val="Style25"/>
              <w:widowControl/>
              <w:spacing w:line="240" w:lineRule="auto"/>
              <w:ind w:firstLine="0"/>
            </w:pPr>
            <w:r>
              <w:t>papildus bonusi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288" w:rsidRPr="00782D86" w:rsidRDefault="002C7288" w:rsidP="006804CA">
            <w:pPr>
              <w:pStyle w:val="Style25"/>
              <w:widowControl/>
              <w:snapToGrid w:val="0"/>
              <w:spacing w:line="240" w:lineRule="auto"/>
              <w:ind w:firstLine="0"/>
              <w:jc w:val="center"/>
              <w:rPr>
                <w:shd w:val="clear" w:color="auto" w:fill="00FFFF"/>
              </w:rPr>
            </w:pPr>
          </w:p>
        </w:tc>
      </w:tr>
    </w:tbl>
    <w:p w:rsidR="00260674" w:rsidRPr="00782D86" w:rsidRDefault="00260674" w:rsidP="006804CA">
      <w:pPr>
        <w:pStyle w:val="Style13"/>
        <w:widowControl/>
        <w:spacing w:line="240" w:lineRule="exact"/>
        <w:ind w:left="10"/>
        <w:jc w:val="left"/>
        <w:rPr>
          <w:sz w:val="22"/>
          <w:szCs w:val="22"/>
        </w:rPr>
      </w:pPr>
    </w:p>
    <w:p w:rsidR="00A308DD" w:rsidRDefault="00DA50EE" w:rsidP="00A308DD">
      <w:pPr>
        <w:pStyle w:val="Style3"/>
        <w:widowControl/>
        <w:spacing w:line="240" w:lineRule="auto"/>
        <w:ind w:left="5"/>
        <w:jc w:val="left"/>
        <w:rPr>
          <w:rStyle w:val="FontStyle42"/>
          <w:sz w:val="22"/>
          <w:szCs w:val="22"/>
        </w:rPr>
      </w:pPr>
      <w:r>
        <w:rPr>
          <w:rStyle w:val="FontStyle42"/>
          <w:sz w:val="22"/>
          <w:szCs w:val="22"/>
        </w:rPr>
        <w:t>Piedāvājam</w:t>
      </w:r>
      <w:r w:rsidR="00A308DD" w:rsidRPr="00782D86">
        <w:rPr>
          <w:rStyle w:val="FontStyle42"/>
          <w:sz w:val="22"/>
          <w:szCs w:val="22"/>
        </w:rPr>
        <w:t xml:space="preserve"> piegādāt minēto </w:t>
      </w:r>
      <w:r w:rsidR="00A308DD">
        <w:rPr>
          <w:rStyle w:val="FontStyle42"/>
          <w:sz w:val="22"/>
          <w:szCs w:val="22"/>
        </w:rPr>
        <w:t>preci atbilstoši mūsu T</w:t>
      </w:r>
      <w:r w:rsidR="00A308DD" w:rsidRPr="00782D86">
        <w:rPr>
          <w:rStyle w:val="FontStyle42"/>
          <w:sz w:val="22"/>
          <w:szCs w:val="22"/>
        </w:rPr>
        <w:t xml:space="preserve">ehniskajam </w:t>
      </w:r>
      <w:r w:rsidR="00A308DD">
        <w:rPr>
          <w:rStyle w:val="FontStyle42"/>
          <w:sz w:val="22"/>
          <w:szCs w:val="22"/>
        </w:rPr>
        <w:t>un finanšu piedāvājumam:</w:t>
      </w:r>
    </w:p>
    <w:p w:rsidR="00757514" w:rsidRPr="00782D86" w:rsidRDefault="00757514" w:rsidP="00A308DD">
      <w:pPr>
        <w:pStyle w:val="Style3"/>
        <w:widowControl/>
        <w:spacing w:line="240" w:lineRule="auto"/>
        <w:ind w:left="5"/>
        <w:jc w:val="left"/>
        <w:rPr>
          <w:rStyle w:val="FontStyle42"/>
          <w:sz w:val="22"/>
          <w:szCs w:val="22"/>
        </w:rPr>
      </w:pPr>
    </w:p>
    <w:p w:rsidR="00A308DD" w:rsidRPr="00782D86" w:rsidRDefault="00A308DD" w:rsidP="00A308DD">
      <w:pPr>
        <w:pStyle w:val="Style25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10" w:hanging="274"/>
      </w:pPr>
      <w:r>
        <w:rPr>
          <w:rStyle w:val="FontStyle42"/>
          <w:sz w:val="22"/>
          <w:szCs w:val="22"/>
        </w:rPr>
        <w:t>Preci</w:t>
      </w:r>
      <w:r w:rsidRPr="00782D86">
        <w:rPr>
          <w:rStyle w:val="FontStyle42"/>
          <w:sz w:val="22"/>
          <w:szCs w:val="22"/>
        </w:rPr>
        <w:t xml:space="preserve"> piegādāsim</w:t>
      </w:r>
      <w:r>
        <w:rPr>
          <w:rStyle w:val="FontStyle42"/>
          <w:sz w:val="22"/>
          <w:szCs w:val="22"/>
        </w:rPr>
        <w:t xml:space="preserve"> uz</w:t>
      </w:r>
      <w:r w:rsidRPr="00782D86">
        <w:rPr>
          <w:rStyle w:val="FontStyle42"/>
          <w:sz w:val="22"/>
          <w:szCs w:val="22"/>
        </w:rPr>
        <w:t xml:space="preserve"> </w:t>
      </w:r>
      <w:r>
        <w:t>biroja telpām Dobelē,</w:t>
      </w:r>
      <w:r w:rsidRPr="00782D86">
        <w:t xml:space="preserve"> Uzvaras iel</w:t>
      </w:r>
      <w:r>
        <w:t>ā </w:t>
      </w:r>
      <w:r w:rsidRPr="00782D86">
        <w:t>12a</w:t>
      </w:r>
      <w:r w:rsidRPr="00782D86">
        <w:rPr>
          <w:rStyle w:val="FontStyle42"/>
          <w:sz w:val="22"/>
          <w:szCs w:val="22"/>
        </w:rPr>
        <w:t>.</w:t>
      </w:r>
    </w:p>
    <w:p w:rsidR="00A308DD" w:rsidRPr="00782D86" w:rsidRDefault="00A308DD" w:rsidP="00A308DD">
      <w:pPr>
        <w:pStyle w:val="Style25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10" w:hanging="274"/>
      </w:pPr>
      <w:r w:rsidRPr="00782D86">
        <w:rPr>
          <w:rStyle w:val="FontStyle42"/>
          <w:sz w:val="22"/>
          <w:szCs w:val="22"/>
        </w:rPr>
        <w:t>Apstiprinu, ka pievienotie dokumenti veido šo piedāvājumu.</w:t>
      </w:r>
    </w:p>
    <w:p w:rsidR="00A308DD" w:rsidRDefault="00A308DD" w:rsidP="006804CA">
      <w:pPr>
        <w:pStyle w:val="Style27"/>
        <w:widowControl/>
        <w:spacing w:line="240" w:lineRule="auto"/>
        <w:rPr>
          <w:rStyle w:val="FontStyle42"/>
          <w:sz w:val="22"/>
          <w:szCs w:val="22"/>
        </w:rPr>
      </w:pPr>
    </w:p>
    <w:p w:rsidR="00260674" w:rsidRPr="00782D86" w:rsidRDefault="00260674" w:rsidP="006804CA">
      <w:pPr>
        <w:pStyle w:val="Style27"/>
        <w:widowControl/>
        <w:spacing w:line="240" w:lineRule="auto"/>
      </w:pPr>
      <w:r w:rsidRPr="00782D86">
        <w:rPr>
          <w:rStyle w:val="FontStyle42"/>
          <w:sz w:val="22"/>
          <w:szCs w:val="22"/>
        </w:rPr>
        <w:t>Visas iesniegtās dokumentu kopijas atbilst oriģinālam, sniegtā informācija un dati ir patiesi.</w:t>
      </w:r>
    </w:p>
    <w:p w:rsidR="00260674" w:rsidRPr="00782D86" w:rsidRDefault="00260674" w:rsidP="006804CA">
      <w:pPr>
        <w:keepNext/>
        <w:ind w:left="3960"/>
      </w:pPr>
    </w:p>
    <w:p w:rsidR="00260674" w:rsidRPr="00782D86" w:rsidRDefault="00260674" w:rsidP="006804CA">
      <w:pPr>
        <w:keepNext/>
        <w:ind w:left="3960"/>
        <w:rPr>
          <w:sz w:val="18"/>
          <w:szCs w:val="18"/>
        </w:rPr>
      </w:pPr>
      <w:r w:rsidRPr="00782D86">
        <w:t xml:space="preserve">Paraksts </w:t>
      </w:r>
      <w:r w:rsidRPr="00782D86">
        <w:rPr>
          <w:sz w:val="22"/>
          <w:szCs w:val="22"/>
        </w:rPr>
        <w:t>*: ___________________________________</w:t>
      </w:r>
    </w:p>
    <w:p w:rsidR="00260674" w:rsidRPr="00782D86" w:rsidRDefault="00260674" w:rsidP="006804CA">
      <w:pPr>
        <w:ind w:left="3960"/>
        <w:jc w:val="both"/>
      </w:pPr>
      <w:r w:rsidRPr="00782D86">
        <w:rPr>
          <w:sz w:val="18"/>
          <w:szCs w:val="18"/>
        </w:rPr>
        <w:t xml:space="preserve">                              Ieinteresētā piegādātāja vadītājs vai pilnvarotais pārstāvis </w:t>
      </w:r>
    </w:p>
    <w:p w:rsidR="00260674" w:rsidRPr="00782D86" w:rsidRDefault="00260674" w:rsidP="006804CA">
      <w:pPr>
        <w:ind w:left="3960"/>
      </w:pPr>
      <w:r w:rsidRPr="00782D86">
        <w:t>Vārds, uzvārds</w:t>
      </w:r>
      <w:r w:rsidRPr="00782D86">
        <w:rPr>
          <w:sz w:val="22"/>
          <w:szCs w:val="22"/>
        </w:rPr>
        <w:t>: _________________________________</w:t>
      </w:r>
    </w:p>
    <w:p w:rsidR="00260674" w:rsidRPr="00782D86" w:rsidRDefault="00260674" w:rsidP="006804CA">
      <w:pPr>
        <w:ind w:left="3960"/>
        <w:jc w:val="both"/>
        <w:rPr>
          <w:sz w:val="22"/>
          <w:szCs w:val="22"/>
        </w:rPr>
      </w:pPr>
      <w:r w:rsidRPr="00782D86">
        <w:t>Amats:</w:t>
      </w:r>
      <w:r w:rsidRPr="00782D86">
        <w:rPr>
          <w:sz w:val="22"/>
          <w:szCs w:val="22"/>
        </w:rPr>
        <w:t xml:space="preserve"> ________________________________________</w:t>
      </w:r>
    </w:p>
    <w:p w:rsidR="00260674" w:rsidRPr="00782D86" w:rsidRDefault="00260674" w:rsidP="006804CA">
      <w:pPr>
        <w:ind w:left="3960"/>
        <w:jc w:val="both"/>
        <w:rPr>
          <w:sz w:val="22"/>
          <w:szCs w:val="22"/>
        </w:rPr>
      </w:pPr>
    </w:p>
    <w:p w:rsidR="00260674" w:rsidRPr="00782D86" w:rsidRDefault="00260674" w:rsidP="006804CA">
      <w:pPr>
        <w:jc w:val="both"/>
        <w:rPr>
          <w:b/>
          <w:bCs/>
        </w:rPr>
        <w:sectPr w:rsidR="00260674" w:rsidRPr="00782D86" w:rsidSect="001710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99" w:right="1133" w:bottom="1440" w:left="1800" w:header="0" w:footer="708" w:gutter="0"/>
          <w:cols w:space="720"/>
          <w:docGrid w:linePitch="600" w:charSpace="32768"/>
        </w:sectPr>
      </w:pPr>
      <w:r w:rsidRPr="00782D86">
        <w:rPr>
          <w:i/>
          <w:sz w:val="20"/>
          <w:szCs w:val="20"/>
        </w:rPr>
        <w:t>* Pieteikums un finanšu piedāvājums ir jāparaksta Ieinteresētā piegādātāja vadītājam vai viņa pilnvarotai personai (šādā gadījumā piedāvājumam obligāti jāpievieno pilnvar</w:t>
      </w:r>
      <w:r w:rsidR="000A5CF3" w:rsidRPr="00782D86">
        <w:rPr>
          <w:i/>
          <w:sz w:val="20"/>
          <w:szCs w:val="20"/>
        </w:rPr>
        <w:t>a)</w:t>
      </w:r>
    </w:p>
    <w:p w:rsidR="00260674" w:rsidRPr="00782D86" w:rsidRDefault="00CF12EE" w:rsidP="006804CA">
      <w:pPr>
        <w:pageBreakBefore/>
        <w:jc w:val="right"/>
        <w:rPr>
          <w:b/>
          <w:bCs/>
        </w:rPr>
      </w:pPr>
      <w:r>
        <w:rPr>
          <w:b/>
          <w:bCs/>
        </w:rPr>
        <w:lastRenderedPageBreak/>
        <w:t>2</w:t>
      </w:r>
      <w:r w:rsidR="00260674" w:rsidRPr="00782D86">
        <w:rPr>
          <w:b/>
          <w:bCs/>
        </w:rPr>
        <w:t xml:space="preserve">.pielikums </w:t>
      </w:r>
    </w:p>
    <w:p w:rsidR="00260674" w:rsidRPr="00782D86" w:rsidRDefault="00260674" w:rsidP="006804CA">
      <w:pPr>
        <w:jc w:val="right"/>
        <w:rPr>
          <w:b/>
          <w:bCs/>
        </w:rPr>
      </w:pPr>
    </w:p>
    <w:p w:rsidR="00260674" w:rsidRPr="00782D86" w:rsidRDefault="00171040" w:rsidP="006804CA">
      <w:pPr>
        <w:jc w:val="center"/>
      </w:pPr>
      <w:r>
        <w:rPr>
          <w:b/>
        </w:rPr>
        <w:t>TEHNISKĀ SPECIFIKĀCIJA</w:t>
      </w:r>
      <w:r w:rsidR="00260674" w:rsidRPr="00782D86">
        <w:rPr>
          <w:b/>
        </w:rPr>
        <w:t xml:space="preserve"> </w:t>
      </w:r>
      <w:r w:rsidR="00470A58">
        <w:rPr>
          <w:b/>
        </w:rPr>
        <w:t xml:space="preserve">UN FINANŠU </w:t>
      </w:r>
      <w:r w:rsidR="00260674" w:rsidRPr="00782D86">
        <w:rPr>
          <w:b/>
        </w:rPr>
        <w:t>PIEDĀVĀJUMS</w:t>
      </w:r>
    </w:p>
    <w:p w:rsidR="00260674" w:rsidRPr="00782D86" w:rsidRDefault="00260674" w:rsidP="006804CA">
      <w:pPr>
        <w:jc w:val="center"/>
      </w:pPr>
    </w:p>
    <w:p w:rsidR="00260674" w:rsidRDefault="00260674" w:rsidP="006804CA">
      <w:pPr>
        <w:pStyle w:val="Style13"/>
        <w:widowControl/>
        <w:spacing w:line="499" w:lineRule="exact"/>
        <w:jc w:val="left"/>
        <w:rPr>
          <w:rStyle w:val="FontStyle42"/>
          <w:sz w:val="22"/>
          <w:szCs w:val="22"/>
        </w:rPr>
      </w:pPr>
      <w:r w:rsidRPr="00782D86">
        <w:rPr>
          <w:rStyle w:val="FontStyle42"/>
          <w:sz w:val="22"/>
          <w:szCs w:val="22"/>
        </w:rPr>
        <w:t>Ieinteresētā piegādātāja nosaukums:</w:t>
      </w:r>
      <w:r w:rsidRPr="00782D86">
        <w:rPr>
          <w:rStyle w:val="FontStyle42"/>
          <w:sz w:val="22"/>
          <w:szCs w:val="22"/>
        </w:rPr>
        <w:tab/>
      </w:r>
    </w:p>
    <w:p w:rsidR="00887845" w:rsidRPr="00782D86" w:rsidRDefault="00887845" w:rsidP="006804CA">
      <w:pPr>
        <w:pStyle w:val="Style13"/>
        <w:widowControl/>
        <w:spacing w:line="499" w:lineRule="exact"/>
        <w:jc w:val="left"/>
      </w:pPr>
    </w:p>
    <w:tbl>
      <w:tblPr>
        <w:tblW w:w="151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6932"/>
        <w:gridCol w:w="1321"/>
        <w:gridCol w:w="4490"/>
        <w:gridCol w:w="1588"/>
      </w:tblGrid>
      <w:tr w:rsidR="00CF12EE" w:rsidRPr="00FF052E" w:rsidTr="00887845">
        <w:tc>
          <w:tcPr>
            <w:tcW w:w="860" w:type="dxa"/>
            <w:shd w:val="clear" w:color="auto" w:fill="auto"/>
            <w:vAlign w:val="center"/>
          </w:tcPr>
          <w:p w:rsidR="00CF12EE" w:rsidRPr="00FF052E" w:rsidRDefault="00CF12EE" w:rsidP="0017104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F052E">
              <w:rPr>
                <w:rFonts w:eastAsia="Calibri"/>
                <w:sz w:val="20"/>
                <w:szCs w:val="20"/>
              </w:rPr>
              <w:t>Nr.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CF12EE" w:rsidRPr="00FF052E" w:rsidRDefault="00CF12EE" w:rsidP="0017104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F052E">
              <w:rPr>
                <w:sz w:val="20"/>
                <w:szCs w:val="20"/>
              </w:rPr>
              <w:t>Preces nosaukums, tās raksturojums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12EE" w:rsidRPr="00FF052E" w:rsidRDefault="00CF12EE" w:rsidP="0017104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F052E">
              <w:rPr>
                <w:rFonts w:eastAsia="Calibri"/>
                <w:sz w:val="20"/>
                <w:szCs w:val="20"/>
              </w:rPr>
              <w:t>Mērvienība</w:t>
            </w:r>
          </w:p>
        </w:tc>
        <w:tc>
          <w:tcPr>
            <w:tcW w:w="4490" w:type="dxa"/>
            <w:vAlign w:val="center"/>
          </w:tcPr>
          <w:p w:rsidR="00CF12EE" w:rsidRPr="00CF12EE" w:rsidRDefault="00CF12EE" w:rsidP="00CF12EE">
            <w:pPr>
              <w:contextualSpacing/>
              <w:rPr>
                <w:color w:val="000000"/>
                <w:sz w:val="20"/>
                <w:szCs w:val="20"/>
              </w:rPr>
            </w:pPr>
            <w:r w:rsidRPr="00CF12EE">
              <w:rPr>
                <w:sz w:val="20"/>
                <w:szCs w:val="20"/>
              </w:rPr>
              <w:t>Pretendenta piedāvātais - Preces nosaukums, tās raksturojums, saite (links) uz mājas lapu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F12EE" w:rsidRPr="00FF052E" w:rsidRDefault="00CF12EE" w:rsidP="0017104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052E">
              <w:rPr>
                <w:color w:val="000000"/>
                <w:sz w:val="20"/>
                <w:szCs w:val="20"/>
              </w:rPr>
              <w:t>Cena EUR</w:t>
            </w:r>
          </w:p>
          <w:p w:rsidR="00CF12EE" w:rsidRPr="00FF052E" w:rsidRDefault="00CF12EE" w:rsidP="0017104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F052E">
              <w:rPr>
                <w:color w:val="000000"/>
                <w:sz w:val="20"/>
                <w:szCs w:val="20"/>
              </w:rPr>
              <w:t>par 1 vienību (bez PVN)</w:t>
            </w:r>
          </w:p>
        </w:tc>
      </w:tr>
      <w:tr w:rsidR="00CF12EE" w:rsidRPr="006124B1" w:rsidTr="00AA4D8F">
        <w:trPr>
          <w:trHeight w:val="513"/>
        </w:trPr>
        <w:tc>
          <w:tcPr>
            <w:tcW w:w="860" w:type="dxa"/>
            <w:shd w:val="clear" w:color="auto" w:fill="auto"/>
            <w:vAlign w:val="center"/>
          </w:tcPr>
          <w:p w:rsidR="00CF12EE" w:rsidRPr="004F6F6B" w:rsidRDefault="00CF12EE" w:rsidP="00171040">
            <w:pPr>
              <w:jc w:val="center"/>
              <w:rPr>
                <w:color w:val="000000"/>
                <w:sz w:val="20"/>
                <w:szCs w:val="22"/>
                <w:lang w:eastAsia="lv-LV"/>
              </w:rPr>
            </w:pPr>
            <w:r w:rsidRPr="004F6F6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CF12EE" w:rsidRPr="006124B1" w:rsidRDefault="00CF12EE" w:rsidP="00171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Biroja papīrs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24B1">
              <w:rPr>
                <w:color w:val="000000"/>
                <w:sz w:val="20"/>
                <w:szCs w:val="20"/>
              </w:rPr>
              <w:t xml:space="preserve">(A4formāts). Augstākās kvalitātes balts </w:t>
            </w:r>
            <w:r w:rsidR="00171040">
              <w:rPr>
                <w:color w:val="000000"/>
                <w:sz w:val="20"/>
                <w:szCs w:val="20"/>
              </w:rPr>
              <w:t>papīrs. Īpatnējais svars 80g/m2,</w:t>
            </w:r>
            <w:r w:rsidRPr="006124B1">
              <w:rPr>
                <w:color w:val="000000"/>
                <w:sz w:val="20"/>
                <w:szCs w:val="20"/>
              </w:rPr>
              <w:t xml:space="preserve"> iepakojumā 500 lapas, izmērs: 210x297mm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12EE" w:rsidRPr="006124B1" w:rsidRDefault="00CF12EE" w:rsidP="0017104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CF12EE" w:rsidRPr="00CF12EE" w:rsidRDefault="00CF12EE" w:rsidP="00CF12E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F12EE" w:rsidRPr="006124B1" w:rsidRDefault="00CF12EE" w:rsidP="0017104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887845" w:rsidRPr="006124B1" w:rsidTr="00887845">
        <w:tc>
          <w:tcPr>
            <w:tcW w:w="860" w:type="dxa"/>
            <w:shd w:val="clear" w:color="auto" w:fill="auto"/>
            <w:vAlign w:val="center"/>
          </w:tcPr>
          <w:p w:rsidR="00887845" w:rsidRPr="004F6F6B" w:rsidRDefault="00887845" w:rsidP="00887845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87845" w:rsidRPr="00D73818" w:rsidRDefault="00887845" w:rsidP="00887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 xml:space="preserve">Papīrs A4, 120 g/m², </w:t>
            </w:r>
            <w:r w:rsidRPr="006124B1">
              <w:rPr>
                <w:color w:val="000000"/>
                <w:sz w:val="20"/>
                <w:szCs w:val="20"/>
              </w:rPr>
              <w:t>iepakojumā 500 lapas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124B1">
              <w:rPr>
                <w:color w:val="000000"/>
                <w:sz w:val="20"/>
                <w:szCs w:val="20"/>
              </w:rPr>
              <w:t>piemērots kopētājiem lāzerprinteriem, melnbaltajiem un krāsainajiem tintes printeriem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845" w:rsidRPr="006124B1" w:rsidRDefault="004A7648" w:rsidP="0088784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887845" w:rsidRPr="00D73818" w:rsidRDefault="00887845" w:rsidP="00887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87845" w:rsidRPr="006124B1" w:rsidRDefault="00887845" w:rsidP="0088784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887845" w:rsidRPr="006124B1" w:rsidTr="00887845">
        <w:tc>
          <w:tcPr>
            <w:tcW w:w="860" w:type="dxa"/>
            <w:shd w:val="clear" w:color="auto" w:fill="auto"/>
            <w:vAlign w:val="center"/>
          </w:tcPr>
          <w:p w:rsidR="00887845" w:rsidRPr="004F6F6B" w:rsidRDefault="00887845" w:rsidP="00887845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87845" w:rsidRPr="006124B1" w:rsidRDefault="00887845" w:rsidP="00887845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Krāsains papīrs A4 80G/M2 50 loksnes, piemērots kopētājiem lāzerprinteriem, melnbaltajiem un krāsainajiem tintes printeriem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845" w:rsidRPr="006124B1" w:rsidRDefault="004A7648" w:rsidP="0088784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887845" w:rsidRPr="00CF12EE" w:rsidRDefault="00887845" w:rsidP="0088784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87845" w:rsidRPr="006124B1" w:rsidRDefault="00887845" w:rsidP="0088784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rPr>
                <w:sz w:val="20"/>
                <w:szCs w:val="20"/>
                <w:lang w:eastAsia="lv-LV"/>
              </w:rPr>
            </w:pPr>
            <w:r w:rsidRPr="006124B1">
              <w:rPr>
                <w:sz w:val="20"/>
                <w:szCs w:val="20"/>
              </w:rPr>
              <w:t>Papīrs printerim 15/210/15 mm, 1-kārt., perforēts, balts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6124B1" w:rsidRDefault="004A7648" w:rsidP="004A764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Lodīšu pildspalva mehāniskā ar maināmo serdeni, ar ergonomisku gumij</w:t>
            </w:r>
            <w:r>
              <w:rPr>
                <w:color w:val="000000"/>
                <w:sz w:val="20"/>
                <w:szCs w:val="20"/>
              </w:rPr>
              <w:t>as gripu, līnijas platums 0,5</w:t>
            </w:r>
            <w:r w:rsidRPr="006124B1"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Gēltipa pildspalva mehāniskā ar maināmo serdeni, ar ergonomisku gumijas gripu, līnijas platums 0,3-0,5mm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Tualetes papīrs Tork mini</w:t>
            </w:r>
            <w:r>
              <w:rPr>
                <w:sz w:val="20"/>
                <w:szCs w:val="20"/>
              </w:rPr>
              <w:t xml:space="preserve"> aparātam</w:t>
            </w:r>
            <w:r w:rsidRPr="006124B1">
              <w:rPr>
                <w:sz w:val="20"/>
                <w:szCs w:val="20"/>
              </w:rPr>
              <w:t>, 2 slāņi.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Tualetes papīrs Katrin Gigant S2 Classic</w:t>
            </w:r>
            <w:r>
              <w:rPr>
                <w:sz w:val="20"/>
                <w:szCs w:val="20"/>
              </w:rPr>
              <w:t xml:space="preserve"> aparātam, 2 slāņi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Papīra dvieļi –</w:t>
            </w:r>
            <w:r>
              <w:rPr>
                <w:sz w:val="20"/>
                <w:szCs w:val="20"/>
              </w:rPr>
              <w:t xml:space="preserve"> salvetes Katrin Basic Zig Zag aparātam</w:t>
            </w:r>
            <w:r w:rsidRPr="006124B1">
              <w:rPr>
                <w:sz w:val="20"/>
                <w:szCs w:val="20"/>
              </w:rPr>
              <w:t>, 2 slāņi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Čeku lente 76mmx25m, d70mm, 2 slāņi, paškopējoša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Čeku lente 57mmx18m, d40mm, 1 slānis, termolente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C9197D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Šķēres papīra griešanai no nerūsējoša tērauda, garums 21cm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 xml:space="preserve">Sausais lentes korektors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C9197D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rPr>
                <w:sz w:val="20"/>
                <w:szCs w:val="20"/>
                <w:lang w:eastAsia="lv-LV"/>
              </w:rPr>
            </w:pPr>
            <w:r w:rsidRPr="006124B1">
              <w:rPr>
                <w:sz w:val="20"/>
                <w:szCs w:val="20"/>
              </w:rPr>
              <w:t>Kabatas laminēšanai A4 (216x303mm), 125 mikr., 100 gab.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jc w:val="center"/>
              <w:rPr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rPr>
                <w:sz w:val="20"/>
                <w:szCs w:val="20"/>
                <w:lang w:eastAsia="lv-LV"/>
              </w:rPr>
            </w:pPr>
            <w:r w:rsidRPr="006124B1">
              <w:rPr>
                <w:sz w:val="20"/>
                <w:szCs w:val="20"/>
              </w:rPr>
              <w:t>Kabatas laminēšanai A5 (154x215mm), 125 mikr., 100 gab.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jc w:val="center"/>
              <w:rPr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Iepirkumu maisiņi, ar rokturi, 42x28, 18mkr., 100gab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C9197D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Atkritumu maisi, melni, 10 mikr., 30 L/20 gab</w:t>
            </w:r>
          </w:p>
        </w:tc>
        <w:tc>
          <w:tcPr>
            <w:tcW w:w="1321" w:type="dxa"/>
            <w:shd w:val="clear" w:color="auto" w:fill="auto"/>
          </w:tcPr>
          <w:p w:rsidR="004A7648" w:rsidRDefault="004A7648" w:rsidP="00C9197D">
            <w:pPr>
              <w:jc w:val="center"/>
            </w:pPr>
            <w:r w:rsidRPr="00536A53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Atkritumu maisi, me</w:t>
            </w:r>
            <w:r>
              <w:rPr>
                <w:sz w:val="20"/>
                <w:szCs w:val="20"/>
              </w:rPr>
              <w:t>lni, 9 mikr., 2</w:t>
            </w:r>
            <w:r w:rsidRPr="006124B1">
              <w:rPr>
                <w:sz w:val="20"/>
                <w:szCs w:val="20"/>
              </w:rPr>
              <w:t>5 L/20 gab.</w:t>
            </w:r>
          </w:p>
        </w:tc>
        <w:tc>
          <w:tcPr>
            <w:tcW w:w="1321" w:type="dxa"/>
            <w:shd w:val="clear" w:color="auto" w:fill="auto"/>
          </w:tcPr>
          <w:p w:rsidR="004A7648" w:rsidRDefault="004A7648" w:rsidP="00C9197D">
            <w:pPr>
              <w:jc w:val="center"/>
            </w:pPr>
            <w:r w:rsidRPr="00536A53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Atkritumu maisi, me</w:t>
            </w:r>
            <w:r>
              <w:rPr>
                <w:sz w:val="20"/>
                <w:szCs w:val="20"/>
              </w:rPr>
              <w:t>lni, 33 mikr., 60</w:t>
            </w:r>
            <w:r w:rsidRPr="006124B1">
              <w:rPr>
                <w:sz w:val="20"/>
                <w:szCs w:val="20"/>
              </w:rPr>
              <w:t xml:space="preserve"> L/20 gab.</w:t>
            </w:r>
          </w:p>
        </w:tc>
        <w:tc>
          <w:tcPr>
            <w:tcW w:w="1321" w:type="dxa"/>
            <w:shd w:val="clear" w:color="auto" w:fill="auto"/>
          </w:tcPr>
          <w:p w:rsidR="004A7648" w:rsidRDefault="004A7648" w:rsidP="00C9197D">
            <w:pPr>
              <w:jc w:val="center"/>
            </w:pPr>
            <w:r w:rsidRPr="00536A53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Līmlapiņas 75x75mm neona krāsas, stingri pielīpošas, vairākkārt pārlīmējamas, neatstāj traipus (blokā 100 lapiņas)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 xml:space="preserve">Līmlapiņas 38x51mm neona krāsas, stingri pielīpošas, vairākkārt pārlīmējamas, neatstāj traipus (blokā 100x12 lapiņas)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Dokumentu kabatas A4 formāta, polipropilēna, vaļēja augšdaļa, glancēta, ar universālu perforāciju,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24B1">
              <w:rPr>
                <w:color w:val="000000"/>
                <w:sz w:val="20"/>
                <w:szCs w:val="20"/>
              </w:rPr>
              <w:t>kas ļauj izmantot kabatiņas jebkurās mapēs-reģistros (iep.100 gab.)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C9197D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536A53">
              <w:rPr>
                <w:rFonts w:eastAsia="Calibri"/>
                <w:sz w:val="20"/>
                <w:szCs w:val="20"/>
              </w:rPr>
              <w:t>Iepakojums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lastRenderedPageBreak/>
              <w:t>23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Mape - reģistrs, kartona, aplīmēta ar PVC plēvi, ar metāla apmali, A4 formāta, platums 50 mm, ar piespiešanas mehānismu, uz muguriņas caurspīdīga kabatiņa ar nomaiņu etiķeti uzraksta ievietošanai (oranžas, melnas, pelēkas)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Mape - reģistrs, kartona, aplīmēta ar PVC plēvi, ar metāla apmali, A4 formāta, platums 70-75 mm, ar piespiešanas mehānismu, uz muguriņas caurspīdīga kabatiņa ar nomaiņu etiķeti uzraksta ievietošanai (oranžas, melnas, pelēkas)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Mape - ātršuvējs, polipropilēna ar caurspīdīgu vāku un izņemamu uzrakstu ieliktni mapes garumā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Mape-ātršuvējs A4, krāsaina, no bieza kvalitatīva kartona, ar iešūšanas mehānismu, līdz 250 lapām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Mape-planšete ar vāku, A4 , ar piespiešanas mehānismu, iekšējo kabatu, izgatavota no bieza polipropilēna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28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Mape ar 2 riņķiem d=16 mm, A4, 20 mm, uz muguriņas caurspīdīga trīspusēja kabatiņa marķējuma etiķetei, no kvalitatīvas,</w:t>
            </w:r>
            <w:r>
              <w:rPr>
                <w:sz w:val="20"/>
                <w:szCs w:val="20"/>
              </w:rPr>
              <w:t xml:space="preserve"> </w:t>
            </w:r>
            <w:r w:rsidRPr="006124B1">
              <w:rPr>
                <w:sz w:val="20"/>
                <w:szCs w:val="20"/>
              </w:rPr>
              <w:t>blīvas plastmasas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C9197D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29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rPr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Kasete kases aparātam Epson ERC-30/34/38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C9197D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D73818" w:rsidRDefault="004A7648" w:rsidP="004A76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Printera </w:t>
            </w:r>
            <w:r w:rsidRPr="00D73818">
              <w:rPr>
                <w:sz w:val="20"/>
                <w:szCs w:val="20"/>
              </w:rPr>
              <w:t>RICOH SP 3510DN</w:t>
            </w:r>
            <w:r w:rsidR="00C9197D">
              <w:rPr>
                <w:sz w:val="20"/>
                <w:szCs w:val="20"/>
              </w:rPr>
              <w:t xml:space="preserve"> kasete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31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Tintes kasete HP Nr.301XL (CH564EE#UUS), trīskrāsu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  <w:r w:rsidRPr="006124B1">
              <w:rPr>
                <w:sz w:val="20"/>
                <w:szCs w:val="20"/>
              </w:rPr>
              <w:t>Tintes kasete HP Nr.301XL (CH563EE#UUS), melna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33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 xml:space="preserve">Pašlīmējoša aploksne ar silikonizētu lentu 114 x 229 (C65)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34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 xml:space="preserve">Pašlīmējoša aploksne ar silikonizētu lentu 162 x 229 (C5)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A7648" w:rsidRPr="006124B1" w:rsidTr="00887845">
        <w:tc>
          <w:tcPr>
            <w:tcW w:w="860" w:type="dxa"/>
            <w:shd w:val="clear" w:color="auto" w:fill="auto"/>
            <w:vAlign w:val="center"/>
          </w:tcPr>
          <w:p w:rsidR="004A7648" w:rsidRPr="004F6F6B" w:rsidRDefault="004A7648" w:rsidP="004A7648">
            <w:pPr>
              <w:jc w:val="center"/>
              <w:rPr>
                <w:color w:val="000000"/>
                <w:sz w:val="20"/>
                <w:szCs w:val="22"/>
              </w:rPr>
            </w:pPr>
            <w:r w:rsidRPr="004F6F6B"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4A7648" w:rsidRPr="006124B1" w:rsidRDefault="004A7648" w:rsidP="004A76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24B1">
              <w:rPr>
                <w:color w:val="000000"/>
                <w:sz w:val="20"/>
                <w:szCs w:val="20"/>
              </w:rPr>
              <w:t xml:space="preserve">Pašlīmējoša aploksne ar silikonizētu lentu 229 x 324 (C4)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124B1">
              <w:rPr>
                <w:rFonts w:eastAsia="Calibri"/>
                <w:sz w:val="20"/>
                <w:szCs w:val="20"/>
              </w:rPr>
              <w:t>Gab.</w:t>
            </w:r>
          </w:p>
        </w:tc>
        <w:tc>
          <w:tcPr>
            <w:tcW w:w="4490" w:type="dxa"/>
            <w:vAlign w:val="center"/>
          </w:tcPr>
          <w:p w:rsidR="004A7648" w:rsidRPr="00CF12EE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7648" w:rsidRPr="006124B1" w:rsidRDefault="004A7648" w:rsidP="004A7648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260674" w:rsidRPr="00782D86" w:rsidRDefault="00260674" w:rsidP="006804CA">
      <w:pPr>
        <w:rPr>
          <w:b/>
        </w:rPr>
      </w:pPr>
    </w:p>
    <w:p w:rsidR="00260674" w:rsidRPr="00782D86" w:rsidRDefault="00260674" w:rsidP="006804CA">
      <w:pPr>
        <w:rPr>
          <w:b/>
        </w:rPr>
      </w:pPr>
    </w:p>
    <w:p w:rsidR="00260674" w:rsidRPr="00782D86" w:rsidRDefault="00260674" w:rsidP="006804CA">
      <w:pPr>
        <w:keepNext/>
      </w:pPr>
    </w:p>
    <w:p w:rsidR="001371CA" w:rsidRPr="00782D86" w:rsidRDefault="00260674" w:rsidP="006804CA">
      <w:pPr>
        <w:keepNext/>
        <w:rPr>
          <w:sz w:val="18"/>
          <w:szCs w:val="18"/>
        </w:rPr>
      </w:pPr>
      <w:r w:rsidRPr="00782D86">
        <w:t xml:space="preserve">Paraksts </w:t>
      </w:r>
      <w:r w:rsidRPr="00782D86">
        <w:rPr>
          <w:sz w:val="22"/>
          <w:szCs w:val="22"/>
        </w:rPr>
        <w:t>*: ___________________________________</w:t>
      </w:r>
      <w:r w:rsidRPr="00782D86">
        <w:rPr>
          <w:sz w:val="18"/>
          <w:szCs w:val="18"/>
        </w:rPr>
        <w:t xml:space="preserve"> </w:t>
      </w:r>
    </w:p>
    <w:p w:rsidR="001371CA" w:rsidRPr="00782D86" w:rsidRDefault="00260674" w:rsidP="006804CA">
      <w:pPr>
        <w:keepNext/>
        <w:rPr>
          <w:sz w:val="18"/>
          <w:szCs w:val="18"/>
        </w:rPr>
      </w:pPr>
      <w:r w:rsidRPr="00782D86">
        <w:rPr>
          <w:sz w:val="18"/>
          <w:szCs w:val="18"/>
        </w:rPr>
        <w:t xml:space="preserve">  Ieinteresētā piegādātāja vadītājs vai pilnvarotais pārstāvis </w:t>
      </w:r>
    </w:p>
    <w:p w:rsidR="00CF12EE" w:rsidRDefault="00CF12EE" w:rsidP="006804CA">
      <w:pPr>
        <w:keepNext/>
      </w:pPr>
    </w:p>
    <w:p w:rsidR="00260674" w:rsidRPr="00782D86" w:rsidRDefault="00260674" w:rsidP="006804CA">
      <w:pPr>
        <w:keepNext/>
        <w:rPr>
          <w:sz w:val="18"/>
          <w:szCs w:val="18"/>
        </w:rPr>
      </w:pPr>
      <w:r w:rsidRPr="00782D86">
        <w:t>Vārds, uzvārds</w:t>
      </w:r>
      <w:r w:rsidRPr="00782D86">
        <w:rPr>
          <w:sz w:val="22"/>
          <w:szCs w:val="22"/>
        </w:rPr>
        <w:t>: _________________________________</w:t>
      </w:r>
    </w:p>
    <w:p w:rsidR="00CF12EE" w:rsidRDefault="00CF12EE" w:rsidP="006804CA">
      <w:pPr>
        <w:jc w:val="both"/>
      </w:pPr>
    </w:p>
    <w:p w:rsidR="00260674" w:rsidRPr="00782D86" w:rsidRDefault="00260674" w:rsidP="006804CA">
      <w:pPr>
        <w:jc w:val="both"/>
        <w:rPr>
          <w:sz w:val="22"/>
          <w:szCs w:val="22"/>
        </w:rPr>
      </w:pPr>
      <w:r w:rsidRPr="00782D86">
        <w:t>Amats:</w:t>
      </w:r>
      <w:r w:rsidRPr="00782D86">
        <w:rPr>
          <w:sz w:val="22"/>
          <w:szCs w:val="22"/>
        </w:rPr>
        <w:t xml:space="preserve"> _______________________________________</w:t>
      </w:r>
    </w:p>
    <w:p w:rsidR="00CF12EE" w:rsidRDefault="00CF12EE" w:rsidP="006804CA">
      <w:pPr>
        <w:jc w:val="both"/>
        <w:rPr>
          <w:i/>
          <w:sz w:val="20"/>
          <w:szCs w:val="20"/>
        </w:rPr>
      </w:pPr>
    </w:p>
    <w:p w:rsidR="00AA4D8F" w:rsidRDefault="00AA4D8F" w:rsidP="006804CA">
      <w:pPr>
        <w:jc w:val="both"/>
        <w:rPr>
          <w:i/>
          <w:sz w:val="20"/>
          <w:szCs w:val="20"/>
        </w:rPr>
      </w:pPr>
    </w:p>
    <w:p w:rsidR="00260674" w:rsidRPr="00782D86" w:rsidRDefault="00260674" w:rsidP="006804CA">
      <w:pPr>
        <w:jc w:val="both"/>
      </w:pPr>
      <w:bookmarkStart w:id="0" w:name="_GoBack"/>
      <w:bookmarkEnd w:id="0"/>
      <w:r w:rsidRPr="00782D86">
        <w:rPr>
          <w:i/>
          <w:sz w:val="20"/>
          <w:szCs w:val="20"/>
        </w:rPr>
        <w:t>* Tehniskais piedāvājums ir jāparaksta Ieinteresētā piegādātāja  vadītājam vai viņa pilnvarotai personai (šādā gadījumā piedāvājumam obligāti jāpievieno pilnvara).</w:t>
      </w:r>
    </w:p>
    <w:sectPr w:rsidR="00260674" w:rsidRPr="00782D86" w:rsidSect="00260674">
      <w:footerReference w:type="default" r:id="rId19"/>
      <w:pgSz w:w="16838" w:h="11906" w:orient="landscape"/>
      <w:pgMar w:top="340" w:right="510" w:bottom="90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29" w:rsidRDefault="00550E29" w:rsidP="00B05B31">
      <w:r>
        <w:separator/>
      </w:r>
    </w:p>
  </w:endnote>
  <w:endnote w:type="continuationSeparator" w:id="0">
    <w:p w:rsidR="00550E29" w:rsidRDefault="00550E29" w:rsidP="00B0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957792"/>
      <w:docPartObj>
        <w:docPartGallery w:val="Page Numbers (Bottom of Page)"/>
        <w:docPartUnique/>
      </w:docPartObj>
    </w:sdtPr>
    <w:sdtContent>
      <w:p w:rsidR="00171040" w:rsidRDefault="001710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8F">
          <w:rPr>
            <w:noProof/>
          </w:rPr>
          <w:t>2</w:t>
        </w:r>
        <w:r>
          <w:fldChar w:fldCharType="end"/>
        </w:r>
      </w:p>
    </w:sdtContent>
  </w:sdt>
  <w:p w:rsidR="00171040" w:rsidRDefault="00171040" w:rsidP="00EE2B6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40" w:rsidRDefault="001710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40" w:rsidRDefault="0017104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A4D8F">
      <w:rPr>
        <w:noProof/>
      </w:rPr>
      <w:t>3</w:t>
    </w:r>
    <w:r>
      <w:fldChar w:fldCharType="end"/>
    </w:r>
  </w:p>
  <w:p w:rsidR="00171040" w:rsidRDefault="001710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40" w:rsidRDefault="001710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01307"/>
      <w:docPartObj>
        <w:docPartGallery w:val="Page Numbers (Bottom of Page)"/>
        <w:docPartUnique/>
      </w:docPartObj>
    </w:sdtPr>
    <w:sdtContent>
      <w:p w:rsidR="00171040" w:rsidRDefault="001710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8F">
          <w:rPr>
            <w:noProof/>
          </w:rPr>
          <w:t>4</w:t>
        </w:r>
        <w:r>
          <w:fldChar w:fldCharType="end"/>
        </w:r>
      </w:p>
    </w:sdtContent>
  </w:sdt>
  <w:p w:rsidR="00171040" w:rsidRDefault="00171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29" w:rsidRDefault="00550E29" w:rsidP="00B05B31">
      <w:r>
        <w:separator/>
      </w:r>
    </w:p>
  </w:footnote>
  <w:footnote w:type="continuationSeparator" w:id="0">
    <w:p w:rsidR="00550E29" w:rsidRDefault="00550E29" w:rsidP="00B0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40" w:rsidRDefault="001710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40" w:rsidRDefault="001710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40" w:rsidRDefault="00171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" w15:restartNumberingAfterBreak="0">
    <w:nsid w:val="00000003"/>
    <w:multiLevelType w:val="multilevel"/>
    <w:tmpl w:val="FA74F8B8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3D10DC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</w:abstractNum>
  <w:abstractNum w:abstractNumId="5" w15:restartNumberingAfterBreak="0">
    <w:nsid w:val="35B40977"/>
    <w:multiLevelType w:val="multilevel"/>
    <w:tmpl w:val="1550F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1"/>
    <w:rsid w:val="00010494"/>
    <w:rsid w:val="0001158F"/>
    <w:rsid w:val="000206B2"/>
    <w:rsid w:val="0004100B"/>
    <w:rsid w:val="00074E46"/>
    <w:rsid w:val="000804A0"/>
    <w:rsid w:val="000816EE"/>
    <w:rsid w:val="000A5CF3"/>
    <w:rsid w:val="000B5753"/>
    <w:rsid w:val="001371CA"/>
    <w:rsid w:val="00171040"/>
    <w:rsid w:val="001D0574"/>
    <w:rsid w:val="001F1E1F"/>
    <w:rsid w:val="0020511E"/>
    <w:rsid w:val="00250017"/>
    <w:rsid w:val="00260674"/>
    <w:rsid w:val="00276618"/>
    <w:rsid w:val="002C7288"/>
    <w:rsid w:val="003C174F"/>
    <w:rsid w:val="0041423A"/>
    <w:rsid w:val="00470A58"/>
    <w:rsid w:val="004A7648"/>
    <w:rsid w:val="00546483"/>
    <w:rsid w:val="00550E29"/>
    <w:rsid w:val="005905C1"/>
    <w:rsid w:val="005C47CA"/>
    <w:rsid w:val="005D2BB9"/>
    <w:rsid w:val="005D4FA3"/>
    <w:rsid w:val="00607752"/>
    <w:rsid w:val="00610591"/>
    <w:rsid w:val="00657F4F"/>
    <w:rsid w:val="006804CA"/>
    <w:rsid w:val="00694D6D"/>
    <w:rsid w:val="006D4074"/>
    <w:rsid w:val="006E25B8"/>
    <w:rsid w:val="0075631A"/>
    <w:rsid w:val="00757514"/>
    <w:rsid w:val="00782D86"/>
    <w:rsid w:val="008166E1"/>
    <w:rsid w:val="00887845"/>
    <w:rsid w:val="00891717"/>
    <w:rsid w:val="008B3C1C"/>
    <w:rsid w:val="008E6A79"/>
    <w:rsid w:val="00A308DD"/>
    <w:rsid w:val="00AA4D8F"/>
    <w:rsid w:val="00AE0964"/>
    <w:rsid w:val="00AF7F3A"/>
    <w:rsid w:val="00B05B31"/>
    <w:rsid w:val="00C25312"/>
    <w:rsid w:val="00C9197D"/>
    <w:rsid w:val="00CF12EE"/>
    <w:rsid w:val="00D91E00"/>
    <w:rsid w:val="00DA50EE"/>
    <w:rsid w:val="00DC24CF"/>
    <w:rsid w:val="00EC7988"/>
    <w:rsid w:val="00EE0302"/>
    <w:rsid w:val="00EE2B68"/>
    <w:rsid w:val="00F65EDE"/>
    <w:rsid w:val="00F97968"/>
    <w:rsid w:val="00FC2114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2990-E87A-4BC6-A113-32B8169E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B31"/>
    <w:rPr>
      <w:color w:val="0000FF"/>
      <w:u w:val="single"/>
    </w:rPr>
  </w:style>
  <w:style w:type="paragraph" w:styleId="BodyText">
    <w:name w:val="Body Text"/>
    <w:basedOn w:val="Normal"/>
    <w:link w:val="BodyTextChar"/>
    <w:rsid w:val="00B05B31"/>
    <w:pPr>
      <w:jc w:val="both"/>
    </w:pPr>
  </w:style>
  <w:style w:type="character" w:customStyle="1" w:styleId="BodyTextChar">
    <w:name w:val="Body Text Char"/>
    <w:basedOn w:val="DefaultParagraphFont"/>
    <w:link w:val="BodyText"/>
    <w:rsid w:val="00B0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rakstarindkopa1">
    <w:name w:val="Saraksta rindkopa1"/>
    <w:basedOn w:val="Normal"/>
    <w:rsid w:val="00B05B31"/>
    <w:pPr>
      <w:widowControl w:val="0"/>
      <w:ind w:left="720"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B05B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5B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5B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Normal"/>
    <w:rsid w:val="00B05B31"/>
    <w:pPr>
      <w:widowControl w:val="0"/>
      <w:autoSpaceDE w:val="0"/>
      <w:spacing w:line="245" w:lineRule="exact"/>
    </w:pPr>
  </w:style>
  <w:style w:type="character" w:customStyle="1" w:styleId="FontStyle42">
    <w:name w:val="Font Style42"/>
    <w:rsid w:val="0026067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260674"/>
    <w:pPr>
      <w:widowControl w:val="0"/>
      <w:autoSpaceDE w:val="0"/>
      <w:spacing w:line="379" w:lineRule="exact"/>
      <w:jc w:val="center"/>
    </w:pPr>
  </w:style>
  <w:style w:type="paragraph" w:customStyle="1" w:styleId="Style3">
    <w:name w:val="Style3"/>
    <w:basedOn w:val="Normal"/>
    <w:rsid w:val="00260674"/>
    <w:pPr>
      <w:widowControl w:val="0"/>
      <w:autoSpaceDE w:val="0"/>
      <w:spacing w:line="250" w:lineRule="exact"/>
      <w:jc w:val="both"/>
    </w:pPr>
  </w:style>
  <w:style w:type="paragraph" w:customStyle="1" w:styleId="Style25">
    <w:name w:val="Style25"/>
    <w:basedOn w:val="Normal"/>
    <w:rsid w:val="00260674"/>
    <w:pPr>
      <w:widowControl w:val="0"/>
      <w:autoSpaceDE w:val="0"/>
      <w:spacing w:line="370" w:lineRule="exact"/>
      <w:ind w:hanging="2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busi@dobele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utobusi@dobele.lv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autobusuparks@dobele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295E-548A-4057-8FF5-7ECBC863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5764</Words>
  <Characters>3286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</dc:creator>
  <cp:keywords/>
  <dc:description/>
  <cp:lastModifiedBy>DAP</cp:lastModifiedBy>
  <cp:revision>8</cp:revision>
  <cp:lastPrinted>2015-12-03T07:04:00Z</cp:lastPrinted>
  <dcterms:created xsi:type="dcterms:W3CDTF">2015-12-02T17:15:00Z</dcterms:created>
  <dcterms:modified xsi:type="dcterms:W3CDTF">2015-12-03T12:03:00Z</dcterms:modified>
</cp:coreProperties>
</file>